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BD1BC" w14:textId="77777777" w:rsidR="00944713" w:rsidRDefault="003C3B80">
      <w:pPr>
        <w:jc w:val="center"/>
        <w:rPr>
          <w:sz w:val="22"/>
          <w:szCs w:val="22"/>
        </w:rPr>
      </w:pPr>
      <w:r>
        <w:rPr>
          <w:b/>
          <w:bCs/>
          <w:sz w:val="22"/>
          <w:szCs w:val="22"/>
          <w:u w:val="single"/>
        </w:rPr>
        <w:t>APPLICATION FOR WNSET INVESTMENT FUND</w:t>
      </w:r>
    </w:p>
    <w:p w14:paraId="2C79EF64" w14:textId="77777777" w:rsidR="00944713" w:rsidRDefault="00944713">
      <w:pPr>
        <w:jc w:val="center"/>
        <w:rPr>
          <w:b/>
          <w:bCs/>
          <w:sz w:val="22"/>
          <w:szCs w:val="22"/>
        </w:rPr>
      </w:pPr>
    </w:p>
    <w:tbl>
      <w:tblPr>
        <w:tblW w:w="9016" w:type="dxa"/>
        <w:tblBorders>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516"/>
        <w:gridCol w:w="2489"/>
        <w:gridCol w:w="11"/>
      </w:tblGrid>
      <w:tr w:rsidR="00944713" w14:paraId="5F73A925" w14:textId="77777777" w:rsidTr="00742FF8">
        <w:trPr>
          <w:gridAfter w:val="1"/>
          <w:wAfter w:w="11" w:type="dxa"/>
        </w:trPr>
        <w:tc>
          <w:tcPr>
            <w:tcW w:w="65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CE19DDA" w14:textId="7396AB36" w:rsidR="00944713" w:rsidRDefault="003C3B80">
            <w:pPr>
              <w:rPr>
                <w:color w:val="000000"/>
                <w:sz w:val="22"/>
                <w:szCs w:val="22"/>
              </w:rPr>
            </w:pPr>
            <w:r>
              <w:rPr>
                <w:b/>
                <w:bCs/>
                <w:color w:val="000000"/>
                <w:sz w:val="22"/>
                <w:szCs w:val="22"/>
              </w:rPr>
              <w:t>NAME OF SOCIAL ENTERPRISE</w:t>
            </w:r>
            <w:r w:rsidR="00347A0D">
              <w:rPr>
                <w:b/>
                <w:bCs/>
                <w:color w:val="000000"/>
                <w:sz w:val="22"/>
                <w:szCs w:val="22"/>
              </w:rPr>
              <w:t xml:space="preserve"> &amp; COMPANY NUMBER</w:t>
            </w:r>
          </w:p>
        </w:tc>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719BD2" w14:textId="77777777" w:rsidR="00944713" w:rsidRDefault="00944713">
            <w:pPr>
              <w:jc w:val="center"/>
              <w:rPr>
                <w:color w:val="000000"/>
                <w:sz w:val="22"/>
                <w:szCs w:val="22"/>
              </w:rPr>
            </w:pPr>
          </w:p>
        </w:tc>
      </w:tr>
      <w:tr w:rsidR="00944713" w14:paraId="64D9E4FE" w14:textId="77777777" w:rsidTr="00742FF8">
        <w:trPr>
          <w:gridAfter w:val="1"/>
          <w:wAfter w:w="11" w:type="dxa"/>
        </w:trPr>
        <w:tc>
          <w:tcPr>
            <w:tcW w:w="65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32CD2D2" w14:textId="77777777" w:rsidR="00944713" w:rsidRDefault="003C3B80">
            <w:pPr>
              <w:rPr>
                <w:color w:val="000000"/>
                <w:sz w:val="22"/>
                <w:szCs w:val="22"/>
              </w:rPr>
            </w:pPr>
            <w:r>
              <w:rPr>
                <w:b/>
                <w:bCs/>
                <w:color w:val="000000"/>
                <w:sz w:val="22"/>
                <w:szCs w:val="22"/>
              </w:rPr>
              <w:t>ADDRESS</w:t>
            </w:r>
          </w:p>
          <w:p w14:paraId="19A0AF16" w14:textId="77777777" w:rsidR="00944713" w:rsidRDefault="00944713">
            <w:pPr>
              <w:rPr>
                <w:b/>
                <w:bCs/>
                <w:color w:val="000000"/>
                <w:sz w:val="22"/>
                <w:szCs w:val="22"/>
              </w:rPr>
            </w:pPr>
          </w:p>
          <w:p w14:paraId="4469AEF1" w14:textId="77777777" w:rsidR="00944713" w:rsidRDefault="00944713">
            <w:pPr>
              <w:rPr>
                <w:b/>
                <w:bCs/>
                <w:color w:val="000000"/>
                <w:sz w:val="22"/>
                <w:szCs w:val="22"/>
              </w:rPr>
            </w:pPr>
          </w:p>
          <w:p w14:paraId="25692620" w14:textId="77777777" w:rsidR="00944713" w:rsidRDefault="00944713">
            <w:pPr>
              <w:rPr>
                <w:b/>
                <w:bCs/>
                <w:color w:val="000000"/>
                <w:sz w:val="22"/>
                <w:szCs w:val="22"/>
              </w:rPr>
            </w:pPr>
          </w:p>
        </w:tc>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E8538B" w14:textId="77777777" w:rsidR="00944713" w:rsidRDefault="00944713">
            <w:pPr>
              <w:widowControl w:val="0"/>
              <w:rPr>
                <w:color w:val="000000"/>
                <w:sz w:val="22"/>
                <w:szCs w:val="22"/>
              </w:rPr>
            </w:pPr>
          </w:p>
        </w:tc>
      </w:tr>
      <w:tr w:rsidR="00944713" w14:paraId="6A10E807" w14:textId="77777777" w:rsidTr="00742FF8">
        <w:trPr>
          <w:gridAfter w:val="1"/>
          <w:wAfter w:w="11" w:type="dxa"/>
        </w:trPr>
        <w:tc>
          <w:tcPr>
            <w:tcW w:w="65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632DAE3" w14:textId="77777777" w:rsidR="00944713" w:rsidRDefault="003C3B80">
            <w:pPr>
              <w:rPr>
                <w:color w:val="000000"/>
                <w:sz w:val="22"/>
                <w:szCs w:val="22"/>
              </w:rPr>
            </w:pPr>
            <w:r>
              <w:rPr>
                <w:b/>
                <w:bCs/>
                <w:color w:val="000000"/>
                <w:sz w:val="22"/>
                <w:szCs w:val="22"/>
              </w:rPr>
              <w:t>POSTCODE</w:t>
            </w:r>
          </w:p>
        </w:tc>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03FE8C" w14:textId="77777777" w:rsidR="00944713" w:rsidRDefault="00944713">
            <w:pPr>
              <w:widowControl w:val="0"/>
              <w:rPr>
                <w:color w:val="000000"/>
                <w:sz w:val="22"/>
                <w:szCs w:val="22"/>
              </w:rPr>
            </w:pPr>
          </w:p>
          <w:p w14:paraId="0C4910A9" w14:textId="77777777" w:rsidR="00944713" w:rsidRDefault="00944713">
            <w:pPr>
              <w:jc w:val="center"/>
              <w:rPr>
                <w:color w:val="000000"/>
                <w:sz w:val="22"/>
                <w:szCs w:val="22"/>
              </w:rPr>
            </w:pPr>
          </w:p>
        </w:tc>
      </w:tr>
      <w:tr w:rsidR="00944713" w14:paraId="11706464" w14:textId="77777777" w:rsidTr="00742FF8">
        <w:trPr>
          <w:gridAfter w:val="1"/>
          <w:wAfter w:w="11" w:type="dxa"/>
        </w:trPr>
        <w:tc>
          <w:tcPr>
            <w:tcW w:w="65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5A23D12" w14:textId="77777777" w:rsidR="00944713" w:rsidRDefault="003C3B80">
            <w:pPr>
              <w:rPr>
                <w:color w:val="000000"/>
                <w:sz w:val="22"/>
                <w:szCs w:val="22"/>
              </w:rPr>
            </w:pPr>
            <w:r>
              <w:rPr>
                <w:b/>
                <w:bCs/>
                <w:color w:val="000000"/>
                <w:sz w:val="22"/>
                <w:szCs w:val="22"/>
              </w:rPr>
              <w:t xml:space="preserve">POSTCODE IN WHICH THE SOCIAL ENTERPRISE OPERATES </w:t>
            </w:r>
            <w:r>
              <w:rPr>
                <w:color w:val="000000"/>
                <w:sz w:val="22"/>
                <w:szCs w:val="22"/>
              </w:rPr>
              <w:t>(must be one of the priority postcodes for the fund see website for details)</w:t>
            </w:r>
          </w:p>
        </w:tc>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0D9DED" w14:textId="77777777" w:rsidR="00944713" w:rsidRDefault="00944713">
            <w:pPr>
              <w:jc w:val="center"/>
              <w:rPr>
                <w:color w:val="000000"/>
                <w:sz w:val="22"/>
                <w:szCs w:val="22"/>
              </w:rPr>
            </w:pPr>
          </w:p>
        </w:tc>
      </w:tr>
      <w:tr w:rsidR="00944713" w14:paraId="25781765" w14:textId="77777777" w:rsidTr="00742FF8">
        <w:trPr>
          <w:gridAfter w:val="1"/>
          <w:wAfter w:w="11" w:type="dxa"/>
        </w:trPr>
        <w:tc>
          <w:tcPr>
            <w:tcW w:w="65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FC81B42" w14:textId="77777777" w:rsidR="00944713" w:rsidRDefault="003C3B80">
            <w:pPr>
              <w:rPr>
                <w:color w:val="000000"/>
                <w:sz w:val="22"/>
                <w:szCs w:val="22"/>
              </w:rPr>
            </w:pPr>
            <w:r>
              <w:rPr>
                <w:b/>
                <w:bCs/>
                <w:color w:val="000000"/>
                <w:sz w:val="22"/>
                <w:szCs w:val="22"/>
              </w:rPr>
              <w:t>Turnover (Last completed year)</w:t>
            </w:r>
          </w:p>
        </w:tc>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CA7F07" w14:textId="77777777" w:rsidR="00944713" w:rsidRDefault="00944713">
            <w:pPr>
              <w:jc w:val="center"/>
              <w:rPr>
                <w:color w:val="000000"/>
                <w:sz w:val="22"/>
                <w:szCs w:val="22"/>
              </w:rPr>
            </w:pPr>
          </w:p>
        </w:tc>
      </w:tr>
      <w:tr w:rsidR="00944713" w14:paraId="155E906F" w14:textId="77777777" w:rsidTr="00742FF8">
        <w:trPr>
          <w:gridAfter w:val="1"/>
          <w:wAfter w:w="11" w:type="dxa"/>
        </w:trPr>
        <w:tc>
          <w:tcPr>
            <w:tcW w:w="6516" w:type="dxa"/>
            <w:tcBorders>
              <w:top w:val="single" w:sz="4" w:space="0" w:color="000000"/>
              <w:bottom w:val="single" w:sz="4" w:space="0" w:color="000000"/>
              <w:right w:val="nil"/>
            </w:tcBorders>
            <w:tcMar>
              <w:top w:w="0" w:type="dxa"/>
              <w:left w:w="118" w:type="dxa"/>
              <w:bottom w:w="0" w:type="dxa"/>
              <w:right w:w="108" w:type="dxa"/>
            </w:tcMar>
          </w:tcPr>
          <w:p w14:paraId="0B264E18" w14:textId="77777777" w:rsidR="00944713" w:rsidRDefault="00944713">
            <w:pPr>
              <w:jc w:val="center"/>
              <w:rPr>
                <w:b/>
                <w:bCs/>
                <w:color w:val="000000"/>
                <w:sz w:val="22"/>
                <w:szCs w:val="22"/>
              </w:rPr>
            </w:pPr>
          </w:p>
        </w:tc>
        <w:tc>
          <w:tcPr>
            <w:tcW w:w="2489" w:type="dxa"/>
            <w:tcBorders>
              <w:top w:val="single" w:sz="4" w:space="0" w:color="000000"/>
              <w:left w:val="nil"/>
              <w:bottom w:val="single" w:sz="4" w:space="0" w:color="000000"/>
            </w:tcBorders>
            <w:tcMar>
              <w:top w:w="0" w:type="dxa"/>
              <w:left w:w="108" w:type="dxa"/>
              <w:bottom w:w="0" w:type="dxa"/>
              <w:right w:w="108" w:type="dxa"/>
            </w:tcMar>
          </w:tcPr>
          <w:p w14:paraId="578E9E5F" w14:textId="77777777" w:rsidR="00944713" w:rsidRDefault="00944713">
            <w:pPr>
              <w:jc w:val="center"/>
              <w:rPr>
                <w:color w:val="000000"/>
                <w:sz w:val="22"/>
                <w:szCs w:val="22"/>
              </w:rPr>
            </w:pPr>
          </w:p>
        </w:tc>
      </w:tr>
      <w:tr w:rsidR="00944713" w14:paraId="3C3DEFB3" w14:textId="77777777" w:rsidTr="00742FF8">
        <w:trPr>
          <w:gridAfter w:val="1"/>
          <w:wAfter w:w="11" w:type="dxa"/>
        </w:trPr>
        <w:tc>
          <w:tcPr>
            <w:tcW w:w="65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7D7B7B5" w14:textId="77777777" w:rsidR="00944713" w:rsidRDefault="003C3B80">
            <w:pPr>
              <w:rPr>
                <w:color w:val="000000"/>
                <w:sz w:val="22"/>
                <w:szCs w:val="22"/>
              </w:rPr>
            </w:pPr>
            <w:r>
              <w:rPr>
                <w:b/>
                <w:bCs/>
                <w:color w:val="000000"/>
                <w:sz w:val="22"/>
                <w:szCs w:val="22"/>
              </w:rPr>
              <w:t>NAME OF CONTACT</w:t>
            </w:r>
          </w:p>
        </w:tc>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AF7C3C" w14:textId="77777777" w:rsidR="00944713" w:rsidRDefault="00944713">
            <w:pPr>
              <w:rPr>
                <w:color w:val="000000"/>
                <w:sz w:val="22"/>
                <w:szCs w:val="22"/>
              </w:rPr>
            </w:pPr>
          </w:p>
        </w:tc>
      </w:tr>
      <w:tr w:rsidR="00944713" w14:paraId="3391766E" w14:textId="77777777" w:rsidTr="00742FF8">
        <w:trPr>
          <w:gridAfter w:val="1"/>
          <w:wAfter w:w="11" w:type="dxa"/>
        </w:trPr>
        <w:tc>
          <w:tcPr>
            <w:tcW w:w="65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F218111" w14:textId="77777777" w:rsidR="00944713" w:rsidRDefault="003C3B80">
            <w:pPr>
              <w:rPr>
                <w:color w:val="000000"/>
                <w:sz w:val="22"/>
                <w:szCs w:val="22"/>
              </w:rPr>
            </w:pPr>
            <w:r>
              <w:rPr>
                <w:b/>
                <w:bCs/>
                <w:color w:val="000000"/>
                <w:sz w:val="22"/>
                <w:szCs w:val="22"/>
              </w:rPr>
              <w:t>CONTACT EMAIL</w:t>
            </w:r>
          </w:p>
        </w:tc>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613741" w14:textId="77777777" w:rsidR="00944713" w:rsidRDefault="00944713">
            <w:pPr>
              <w:rPr>
                <w:color w:val="000000"/>
                <w:sz w:val="22"/>
                <w:szCs w:val="22"/>
              </w:rPr>
            </w:pPr>
          </w:p>
        </w:tc>
      </w:tr>
      <w:tr w:rsidR="00944713" w14:paraId="668E8C1B" w14:textId="77777777" w:rsidTr="00742FF8">
        <w:trPr>
          <w:gridAfter w:val="1"/>
          <w:wAfter w:w="11" w:type="dxa"/>
        </w:trPr>
        <w:tc>
          <w:tcPr>
            <w:tcW w:w="65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E792E2E" w14:textId="77777777" w:rsidR="00944713" w:rsidRDefault="003C3B80">
            <w:pPr>
              <w:rPr>
                <w:color w:val="000000"/>
                <w:sz w:val="22"/>
                <w:szCs w:val="22"/>
              </w:rPr>
            </w:pPr>
            <w:r>
              <w:rPr>
                <w:b/>
                <w:bCs/>
                <w:color w:val="000000"/>
                <w:sz w:val="22"/>
                <w:szCs w:val="22"/>
              </w:rPr>
              <w:t>CONTACT PHONE NUMBER</w:t>
            </w:r>
          </w:p>
        </w:tc>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ED7AD8" w14:textId="77777777" w:rsidR="00944713" w:rsidRDefault="00944713">
            <w:pPr>
              <w:rPr>
                <w:color w:val="000000"/>
                <w:sz w:val="22"/>
                <w:szCs w:val="22"/>
              </w:rPr>
            </w:pPr>
          </w:p>
        </w:tc>
      </w:tr>
      <w:tr w:rsidR="00944713" w14:paraId="35482C03" w14:textId="77777777" w:rsidTr="00742FF8">
        <w:trPr>
          <w:gridAfter w:val="1"/>
          <w:wAfter w:w="11" w:type="dxa"/>
        </w:trPr>
        <w:tc>
          <w:tcPr>
            <w:tcW w:w="6516" w:type="dxa"/>
            <w:tcBorders>
              <w:top w:val="single" w:sz="4" w:space="0" w:color="000000"/>
              <w:bottom w:val="single" w:sz="4" w:space="0" w:color="000000"/>
              <w:right w:val="nil"/>
            </w:tcBorders>
            <w:tcMar>
              <w:top w:w="0" w:type="dxa"/>
              <w:left w:w="118" w:type="dxa"/>
              <w:bottom w:w="0" w:type="dxa"/>
              <w:right w:w="108" w:type="dxa"/>
            </w:tcMar>
          </w:tcPr>
          <w:p w14:paraId="05A1C745" w14:textId="77777777" w:rsidR="00944713" w:rsidRDefault="00944713">
            <w:pPr>
              <w:rPr>
                <w:b/>
                <w:bCs/>
                <w:color w:val="000000"/>
                <w:sz w:val="22"/>
                <w:szCs w:val="22"/>
              </w:rPr>
            </w:pPr>
          </w:p>
        </w:tc>
        <w:tc>
          <w:tcPr>
            <w:tcW w:w="2489" w:type="dxa"/>
            <w:tcBorders>
              <w:top w:val="single" w:sz="4" w:space="0" w:color="000000"/>
              <w:left w:val="nil"/>
              <w:bottom w:val="single" w:sz="4" w:space="0" w:color="000000"/>
            </w:tcBorders>
            <w:tcMar>
              <w:top w:w="0" w:type="dxa"/>
              <w:left w:w="108" w:type="dxa"/>
              <w:bottom w:w="0" w:type="dxa"/>
              <w:right w:w="108" w:type="dxa"/>
            </w:tcMar>
          </w:tcPr>
          <w:p w14:paraId="2A666547" w14:textId="77777777" w:rsidR="00944713" w:rsidRDefault="00944713">
            <w:pPr>
              <w:rPr>
                <w:color w:val="000000"/>
                <w:sz w:val="22"/>
                <w:szCs w:val="22"/>
              </w:rPr>
            </w:pPr>
          </w:p>
        </w:tc>
      </w:tr>
      <w:tr w:rsidR="00944713" w14:paraId="591BBDAB" w14:textId="77777777" w:rsidTr="00742FF8">
        <w:trPr>
          <w:gridAfter w:val="1"/>
          <w:wAfter w:w="11" w:type="dxa"/>
        </w:trPr>
        <w:tc>
          <w:tcPr>
            <w:tcW w:w="65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BDD6E5F" w14:textId="77777777" w:rsidR="00944713" w:rsidRDefault="003C3B80">
            <w:pPr>
              <w:rPr>
                <w:b/>
                <w:bCs/>
                <w:color w:val="000000"/>
                <w:sz w:val="22"/>
                <w:szCs w:val="22"/>
              </w:rPr>
            </w:pPr>
            <w:r>
              <w:rPr>
                <w:b/>
                <w:bCs/>
                <w:color w:val="000000"/>
                <w:sz w:val="22"/>
                <w:szCs w:val="22"/>
              </w:rPr>
              <w:t>INVESTMENT FUND APPLIED FOR. (delete as appropriate)</w:t>
            </w:r>
          </w:p>
          <w:p w14:paraId="3E5C76C3" w14:textId="77777777" w:rsidR="00117DAD" w:rsidRDefault="00117DAD">
            <w:pPr>
              <w:rPr>
                <w:b/>
                <w:bCs/>
                <w:color w:val="000000"/>
                <w:sz w:val="22"/>
                <w:szCs w:val="22"/>
              </w:rPr>
            </w:pPr>
          </w:p>
          <w:p w14:paraId="2CCD330D" w14:textId="77777777" w:rsidR="00EB1C87" w:rsidRDefault="00EB1C87">
            <w:pPr>
              <w:rPr>
                <w:color w:val="000000"/>
                <w:sz w:val="22"/>
                <w:szCs w:val="22"/>
              </w:rPr>
            </w:pPr>
          </w:p>
        </w:tc>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2C49E5" w14:textId="77777777" w:rsidR="00944713" w:rsidRDefault="003C3B80">
            <w:pPr>
              <w:rPr>
                <w:color w:val="000000"/>
                <w:sz w:val="22"/>
                <w:szCs w:val="22"/>
              </w:rPr>
            </w:pPr>
            <w:proofErr w:type="spellStart"/>
            <w:r>
              <w:rPr>
                <w:b/>
                <w:bCs/>
                <w:color w:val="000000"/>
                <w:sz w:val="22"/>
                <w:szCs w:val="22"/>
              </w:rPr>
              <w:t>Start up</w:t>
            </w:r>
            <w:proofErr w:type="spellEnd"/>
            <w:r>
              <w:rPr>
                <w:b/>
                <w:bCs/>
                <w:color w:val="000000"/>
                <w:sz w:val="22"/>
                <w:szCs w:val="22"/>
              </w:rPr>
              <w:t xml:space="preserve">   </w:t>
            </w:r>
            <w:proofErr w:type="gramStart"/>
            <w:r>
              <w:rPr>
                <w:b/>
                <w:bCs/>
                <w:color w:val="000000"/>
                <w:sz w:val="22"/>
                <w:szCs w:val="22"/>
              </w:rPr>
              <w:t>/  Build</w:t>
            </w:r>
            <w:proofErr w:type="gramEnd"/>
            <w:r>
              <w:rPr>
                <w:b/>
                <w:bCs/>
                <w:color w:val="000000"/>
                <w:sz w:val="22"/>
                <w:szCs w:val="22"/>
              </w:rPr>
              <w:t xml:space="preserve"> it up</w:t>
            </w:r>
          </w:p>
        </w:tc>
      </w:tr>
      <w:tr w:rsidR="00944713" w14:paraId="0416F0AA" w14:textId="77777777" w:rsidTr="00742FF8">
        <w:trPr>
          <w:gridAfter w:val="1"/>
          <w:wAfter w:w="11" w:type="dxa"/>
        </w:trPr>
        <w:tc>
          <w:tcPr>
            <w:tcW w:w="65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8EA684B" w14:textId="77777777" w:rsidR="00944713" w:rsidRDefault="003C3B80">
            <w:pPr>
              <w:rPr>
                <w:b/>
                <w:bCs/>
                <w:color w:val="000000"/>
                <w:sz w:val="22"/>
                <w:szCs w:val="22"/>
              </w:rPr>
            </w:pPr>
            <w:r>
              <w:rPr>
                <w:b/>
                <w:bCs/>
                <w:color w:val="000000"/>
                <w:sz w:val="22"/>
                <w:szCs w:val="22"/>
              </w:rPr>
              <w:t>Grant amount requested</w:t>
            </w:r>
          </w:p>
          <w:p w14:paraId="7C2E10BE" w14:textId="77777777" w:rsidR="00117DAD" w:rsidRDefault="00117DAD">
            <w:pPr>
              <w:rPr>
                <w:b/>
                <w:bCs/>
                <w:color w:val="000000"/>
                <w:sz w:val="22"/>
                <w:szCs w:val="22"/>
              </w:rPr>
            </w:pPr>
          </w:p>
          <w:p w14:paraId="18481D0B" w14:textId="77777777" w:rsidR="00EB1C87" w:rsidRDefault="00EB1C87">
            <w:pPr>
              <w:rPr>
                <w:color w:val="000000"/>
                <w:sz w:val="22"/>
                <w:szCs w:val="22"/>
              </w:rPr>
            </w:pPr>
          </w:p>
        </w:tc>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8EF342" w14:textId="77777777" w:rsidR="00944713" w:rsidRDefault="003C3B80">
            <w:pPr>
              <w:rPr>
                <w:color w:val="000000"/>
                <w:sz w:val="22"/>
                <w:szCs w:val="22"/>
              </w:rPr>
            </w:pPr>
            <w:r>
              <w:rPr>
                <w:b/>
                <w:bCs/>
                <w:color w:val="000000"/>
                <w:sz w:val="22"/>
                <w:szCs w:val="22"/>
              </w:rPr>
              <w:t>£</w:t>
            </w:r>
          </w:p>
        </w:tc>
      </w:tr>
      <w:tr w:rsidR="00944713" w14:paraId="47B5A59A" w14:textId="77777777" w:rsidTr="00742FF8">
        <w:trPr>
          <w:gridAfter w:val="1"/>
          <w:wAfter w:w="11" w:type="dxa"/>
        </w:trPr>
        <w:tc>
          <w:tcPr>
            <w:tcW w:w="6516" w:type="dxa"/>
            <w:tcBorders>
              <w:top w:val="single" w:sz="4" w:space="0" w:color="000000"/>
              <w:left w:val="single" w:sz="4" w:space="0" w:color="000000"/>
              <w:bottom w:val="single" w:sz="4" w:space="0" w:color="auto"/>
              <w:right w:val="single" w:sz="4" w:space="0" w:color="000000"/>
            </w:tcBorders>
            <w:shd w:val="clear" w:color="auto" w:fill="D9D9D9"/>
            <w:tcMar>
              <w:top w:w="0" w:type="dxa"/>
              <w:left w:w="108" w:type="dxa"/>
              <w:bottom w:w="0" w:type="dxa"/>
              <w:right w:w="108" w:type="dxa"/>
            </w:tcMar>
            <w:hideMark/>
          </w:tcPr>
          <w:p w14:paraId="1087A54E" w14:textId="2A792457" w:rsidR="00944713" w:rsidRDefault="00C56FC3" w:rsidP="00C56FC3">
            <w:pPr>
              <w:tabs>
                <w:tab w:val="left" w:pos="720"/>
              </w:tabs>
              <w:rPr>
                <w:b/>
                <w:bCs/>
                <w:color w:val="000000"/>
                <w:sz w:val="22"/>
                <w:szCs w:val="22"/>
              </w:rPr>
            </w:pPr>
            <w:r w:rsidRPr="00EB1C87">
              <w:rPr>
                <w:b/>
                <w:bCs/>
                <w:color w:val="000000"/>
                <w:sz w:val="22"/>
                <w:szCs w:val="22"/>
              </w:rPr>
              <w:t>Describe the social impact your organisation has</w:t>
            </w:r>
            <w:r w:rsidR="003C74C5">
              <w:rPr>
                <w:b/>
                <w:bCs/>
                <w:color w:val="000000"/>
                <w:sz w:val="22"/>
                <w:szCs w:val="22"/>
              </w:rPr>
              <w:t xml:space="preserve"> had or will have</w:t>
            </w:r>
            <w:r w:rsidRPr="00EB1C87">
              <w:rPr>
                <w:b/>
                <w:bCs/>
                <w:color w:val="000000"/>
                <w:sz w:val="22"/>
                <w:szCs w:val="22"/>
              </w:rPr>
              <w:t xml:space="preserve"> </w:t>
            </w:r>
            <w:r w:rsidR="00EB1C87">
              <w:rPr>
                <w:b/>
                <w:bCs/>
                <w:color w:val="000000"/>
                <w:sz w:val="22"/>
                <w:szCs w:val="22"/>
              </w:rPr>
              <w:t>(Max 200 words)</w:t>
            </w:r>
          </w:p>
          <w:p w14:paraId="4FD9F564" w14:textId="77777777" w:rsidR="00117DAD" w:rsidRDefault="00117DAD" w:rsidP="00C56FC3">
            <w:pPr>
              <w:tabs>
                <w:tab w:val="left" w:pos="720"/>
              </w:tabs>
              <w:rPr>
                <w:b/>
                <w:bCs/>
                <w:color w:val="000000"/>
                <w:sz w:val="22"/>
                <w:szCs w:val="22"/>
              </w:rPr>
            </w:pPr>
          </w:p>
          <w:p w14:paraId="00409868" w14:textId="77777777" w:rsidR="00117DAD" w:rsidRDefault="00117DAD" w:rsidP="00C56FC3">
            <w:pPr>
              <w:tabs>
                <w:tab w:val="left" w:pos="720"/>
              </w:tabs>
              <w:rPr>
                <w:b/>
                <w:bCs/>
                <w:color w:val="000000"/>
                <w:sz w:val="22"/>
                <w:szCs w:val="22"/>
              </w:rPr>
            </w:pPr>
          </w:p>
          <w:p w14:paraId="6F59B2B8" w14:textId="77777777" w:rsidR="00117DAD" w:rsidRDefault="00117DAD" w:rsidP="00C56FC3">
            <w:pPr>
              <w:tabs>
                <w:tab w:val="left" w:pos="720"/>
              </w:tabs>
              <w:rPr>
                <w:b/>
                <w:bCs/>
                <w:color w:val="000000"/>
                <w:sz w:val="22"/>
                <w:szCs w:val="22"/>
              </w:rPr>
            </w:pPr>
          </w:p>
          <w:p w14:paraId="727A86D8" w14:textId="77777777" w:rsidR="00117DAD" w:rsidRDefault="00117DAD" w:rsidP="00C56FC3">
            <w:pPr>
              <w:tabs>
                <w:tab w:val="left" w:pos="720"/>
              </w:tabs>
              <w:rPr>
                <w:b/>
                <w:bCs/>
                <w:color w:val="000000"/>
                <w:sz w:val="22"/>
                <w:szCs w:val="22"/>
              </w:rPr>
            </w:pPr>
          </w:p>
          <w:p w14:paraId="0774D722" w14:textId="77777777" w:rsidR="00117DAD" w:rsidRDefault="00117DAD" w:rsidP="00C56FC3">
            <w:pPr>
              <w:tabs>
                <w:tab w:val="left" w:pos="720"/>
              </w:tabs>
              <w:rPr>
                <w:b/>
                <w:bCs/>
                <w:color w:val="000000"/>
                <w:sz w:val="22"/>
                <w:szCs w:val="22"/>
              </w:rPr>
            </w:pPr>
          </w:p>
          <w:p w14:paraId="1DE0A64C" w14:textId="77777777" w:rsidR="00117DAD" w:rsidRDefault="00117DAD" w:rsidP="00C56FC3">
            <w:pPr>
              <w:tabs>
                <w:tab w:val="left" w:pos="720"/>
              </w:tabs>
              <w:rPr>
                <w:b/>
                <w:bCs/>
                <w:color w:val="000000"/>
                <w:sz w:val="22"/>
                <w:szCs w:val="22"/>
              </w:rPr>
            </w:pPr>
          </w:p>
          <w:p w14:paraId="3471FD64" w14:textId="77777777" w:rsidR="00117DAD" w:rsidRDefault="00117DAD" w:rsidP="00C56FC3">
            <w:pPr>
              <w:tabs>
                <w:tab w:val="left" w:pos="720"/>
              </w:tabs>
              <w:rPr>
                <w:b/>
                <w:bCs/>
                <w:color w:val="000000"/>
                <w:sz w:val="22"/>
                <w:szCs w:val="22"/>
              </w:rPr>
            </w:pPr>
          </w:p>
          <w:p w14:paraId="2E95C249" w14:textId="77777777" w:rsidR="00117DAD" w:rsidRDefault="00117DAD" w:rsidP="00C56FC3">
            <w:pPr>
              <w:tabs>
                <w:tab w:val="left" w:pos="720"/>
              </w:tabs>
              <w:rPr>
                <w:b/>
                <w:bCs/>
                <w:color w:val="000000"/>
                <w:sz w:val="22"/>
                <w:szCs w:val="22"/>
              </w:rPr>
            </w:pPr>
          </w:p>
          <w:p w14:paraId="5A9345B9" w14:textId="77777777" w:rsidR="00117DAD" w:rsidRDefault="00117DAD" w:rsidP="00C56FC3">
            <w:pPr>
              <w:tabs>
                <w:tab w:val="left" w:pos="720"/>
              </w:tabs>
              <w:rPr>
                <w:b/>
                <w:bCs/>
                <w:color w:val="000000"/>
                <w:sz w:val="22"/>
                <w:szCs w:val="22"/>
              </w:rPr>
            </w:pPr>
          </w:p>
          <w:p w14:paraId="55B69DE9" w14:textId="77777777" w:rsidR="00117DAD" w:rsidRDefault="00117DAD" w:rsidP="00C56FC3">
            <w:pPr>
              <w:tabs>
                <w:tab w:val="left" w:pos="720"/>
              </w:tabs>
              <w:rPr>
                <w:b/>
                <w:bCs/>
                <w:color w:val="000000"/>
                <w:sz w:val="22"/>
                <w:szCs w:val="22"/>
              </w:rPr>
            </w:pPr>
          </w:p>
          <w:p w14:paraId="57675D62" w14:textId="50766803" w:rsidR="00117DAD" w:rsidRPr="00EB1C87" w:rsidRDefault="00117DAD" w:rsidP="00C56FC3">
            <w:pPr>
              <w:tabs>
                <w:tab w:val="left" w:pos="720"/>
              </w:tabs>
              <w:rPr>
                <w:b/>
                <w:bCs/>
                <w:color w:val="000000"/>
                <w:sz w:val="22"/>
                <w:szCs w:val="22"/>
              </w:rPr>
            </w:pPr>
          </w:p>
        </w:tc>
        <w:tc>
          <w:tcPr>
            <w:tcW w:w="248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5E1223A6" w14:textId="77777777" w:rsidR="00944713" w:rsidRDefault="00944713">
            <w:pPr>
              <w:spacing w:line="259" w:lineRule="auto"/>
              <w:jc w:val="both"/>
              <w:rPr>
                <w:color w:val="000000"/>
                <w:sz w:val="22"/>
                <w:szCs w:val="22"/>
              </w:rPr>
            </w:pPr>
          </w:p>
          <w:p w14:paraId="5E24E016" w14:textId="7F242477" w:rsidR="00944713" w:rsidRDefault="00944713">
            <w:pPr>
              <w:spacing w:after="160" w:line="259" w:lineRule="auto"/>
              <w:jc w:val="both"/>
              <w:rPr>
                <w:color w:val="000000"/>
                <w:sz w:val="22"/>
                <w:szCs w:val="22"/>
              </w:rPr>
            </w:pPr>
          </w:p>
        </w:tc>
      </w:tr>
      <w:tr w:rsidR="00287145" w14:paraId="4C3554A0" w14:textId="77777777" w:rsidTr="00742FF8">
        <w:tc>
          <w:tcPr>
            <w:tcW w:w="9005" w:type="dxa"/>
            <w:gridSpan w:val="2"/>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66FF8A2B" w14:textId="77777777" w:rsidR="00287145" w:rsidRDefault="00287145">
            <w:pPr>
              <w:rPr>
                <w:b/>
                <w:bCs/>
                <w:color w:val="000000"/>
                <w:sz w:val="22"/>
                <w:szCs w:val="22"/>
              </w:rPr>
            </w:pPr>
          </w:p>
        </w:tc>
        <w:tc>
          <w:tcPr>
            <w:tcW w:w="11" w:type="dxa"/>
            <w:tcBorders>
              <w:top w:val="single" w:sz="4" w:space="0" w:color="000000"/>
              <w:left w:val="nil"/>
              <w:bottom w:val="nil"/>
            </w:tcBorders>
            <w:shd w:val="clear" w:color="auto" w:fill="auto"/>
            <w:tcMar>
              <w:top w:w="0" w:type="dxa"/>
              <w:left w:w="0" w:type="dxa"/>
              <w:bottom w:w="0" w:type="dxa"/>
              <w:right w:w="0" w:type="dxa"/>
            </w:tcMar>
          </w:tcPr>
          <w:p w14:paraId="7464704E" w14:textId="77777777" w:rsidR="00287145" w:rsidRDefault="00287145">
            <w:pPr>
              <w:rPr>
                <w:color w:val="000000"/>
                <w:sz w:val="22"/>
                <w:szCs w:val="22"/>
              </w:rPr>
            </w:pPr>
          </w:p>
        </w:tc>
      </w:tr>
      <w:tr w:rsidR="00944713" w14:paraId="4BE3F90C" w14:textId="77777777" w:rsidTr="00742FF8">
        <w:tc>
          <w:tcPr>
            <w:tcW w:w="9005"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E9ED738" w14:textId="77777777" w:rsidR="00944713" w:rsidRDefault="003C3B80">
            <w:pPr>
              <w:rPr>
                <w:color w:val="000000"/>
                <w:sz w:val="22"/>
                <w:szCs w:val="22"/>
              </w:rPr>
            </w:pPr>
            <w:r>
              <w:rPr>
                <w:b/>
                <w:bCs/>
                <w:color w:val="000000"/>
                <w:sz w:val="22"/>
                <w:szCs w:val="22"/>
              </w:rPr>
              <w:t xml:space="preserve">1.a PURPOSE </w:t>
            </w:r>
          </w:p>
          <w:p w14:paraId="4EB343C1" w14:textId="77777777" w:rsidR="00944713" w:rsidRDefault="003C3B80">
            <w:pPr>
              <w:rPr>
                <w:color w:val="000000"/>
                <w:sz w:val="22"/>
                <w:szCs w:val="22"/>
              </w:rPr>
            </w:pPr>
            <w:r>
              <w:rPr>
                <w:color w:val="000000"/>
                <w:sz w:val="22"/>
                <w:szCs w:val="22"/>
              </w:rPr>
              <w:t>Please provide a brief outline of what the investment will be used for. (max 150 words)</w:t>
            </w:r>
          </w:p>
        </w:tc>
        <w:tc>
          <w:tcPr>
            <w:tcW w:w="11" w:type="dxa"/>
            <w:tcBorders>
              <w:top w:val="single" w:sz="4" w:space="0" w:color="000000"/>
              <w:left w:val="nil"/>
              <w:bottom w:val="nil"/>
            </w:tcBorders>
            <w:tcMar>
              <w:top w:w="0" w:type="dxa"/>
              <w:left w:w="0" w:type="dxa"/>
              <w:bottom w:w="0" w:type="dxa"/>
              <w:right w:w="0" w:type="dxa"/>
            </w:tcMar>
          </w:tcPr>
          <w:p w14:paraId="4E3B16BC" w14:textId="77777777" w:rsidR="00944713" w:rsidRDefault="00944713">
            <w:pPr>
              <w:rPr>
                <w:color w:val="000000"/>
                <w:sz w:val="22"/>
                <w:szCs w:val="22"/>
              </w:rPr>
            </w:pPr>
          </w:p>
        </w:tc>
      </w:tr>
      <w:tr w:rsidR="00944713" w14:paraId="6A28CF40" w14:textId="77777777" w:rsidTr="00742FF8">
        <w:tc>
          <w:tcPr>
            <w:tcW w:w="90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D61788" w14:textId="77777777" w:rsidR="00944713" w:rsidRDefault="00944713">
            <w:pPr>
              <w:spacing w:line="259" w:lineRule="auto"/>
              <w:rPr>
                <w:color w:val="000000"/>
                <w:sz w:val="22"/>
                <w:szCs w:val="22"/>
              </w:rPr>
            </w:pPr>
          </w:p>
          <w:p w14:paraId="47516B89" w14:textId="29E6E39D" w:rsidR="00944713" w:rsidRDefault="00944713">
            <w:pPr>
              <w:spacing w:line="259" w:lineRule="auto"/>
              <w:rPr>
                <w:color w:val="000000"/>
                <w:sz w:val="22"/>
                <w:szCs w:val="22"/>
              </w:rPr>
            </w:pPr>
          </w:p>
          <w:p w14:paraId="19B6B9FB" w14:textId="120991A7" w:rsidR="00BA530C" w:rsidRDefault="00BA530C">
            <w:pPr>
              <w:spacing w:line="259" w:lineRule="auto"/>
              <w:rPr>
                <w:color w:val="000000"/>
                <w:sz w:val="22"/>
                <w:szCs w:val="22"/>
              </w:rPr>
            </w:pPr>
          </w:p>
          <w:p w14:paraId="12A98694" w14:textId="77777777" w:rsidR="00312DF6" w:rsidRDefault="00312DF6">
            <w:pPr>
              <w:spacing w:line="259" w:lineRule="auto"/>
              <w:rPr>
                <w:color w:val="000000"/>
                <w:sz w:val="22"/>
                <w:szCs w:val="22"/>
              </w:rPr>
            </w:pPr>
          </w:p>
          <w:p w14:paraId="0E346E27" w14:textId="77777777" w:rsidR="00742FF8" w:rsidRDefault="00742FF8">
            <w:pPr>
              <w:spacing w:line="259" w:lineRule="auto"/>
              <w:rPr>
                <w:color w:val="000000"/>
                <w:sz w:val="22"/>
                <w:szCs w:val="22"/>
              </w:rPr>
            </w:pPr>
          </w:p>
          <w:p w14:paraId="1A190B6B" w14:textId="77777777" w:rsidR="00742FF8" w:rsidRDefault="00742FF8">
            <w:pPr>
              <w:spacing w:line="259" w:lineRule="auto"/>
              <w:rPr>
                <w:color w:val="000000"/>
                <w:sz w:val="22"/>
                <w:szCs w:val="22"/>
              </w:rPr>
            </w:pPr>
          </w:p>
          <w:p w14:paraId="6FBF71B5" w14:textId="77777777" w:rsidR="00312DF6" w:rsidRDefault="00312DF6">
            <w:pPr>
              <w:spacing w:line="259" w:lineRule="auto"/>
              <w:rPr>
                <w:color w:val="000000"/>
                <w:sz w:val="22"/>
                <w:szCs w:val="22"/>
              </w:rPr>
            </w:pPr>
          </w:p>
          <w:p w14:paraId="4D35E61E" w14:textId="77777777" w:rsidR="00312DF6" w:rsidRDefault="00312DF6">
            <w:pPr>
              <w:spacing w:line="259" w:lineRule="auto"/>
              <w:rPr>
                <w:color w:val="000000"/>
                <w:sz w:val="22"/>
                <w:szCs w:val="22"/>
              </w:rPr>
            </w:pPr>
          </w:p>
          <w:p w14:paraId="06FC19F7" w14:textId="77777777" w:rsidR="00312DF6" w:rsidRDefault="00312DF6">
            <w:pPr>
              <w:spacing w:line="259" w:lineRule="auto"/>
              <w:rPr>
                <w:color w:val="000000"/>
                <w:sz w:val="22"/>
                <w:szCs w:val="22"/>
              </w:rPr>
            </w:pPr>
          </w:p>
          <w:p w14:paraId="14256161" w14:textId="77777777" w:rsidR="00BA530C" w:rsidRDefault="00BA530C">
            <w:pPr>
              <w:spacing w:line="259" w:lineRule="auto"/>
              <w:rPr>
                <w:color w:val="000000"/>
                <w:sz w:val="22"/>
                <w:szCs w:val="22"/>
              </w:rPr>
            </w:pPr>
          </w:p>
          <w:p w14:paraId="19974A47" w14:textId="77777777" w:rsidR="00944713" w:rsidRDefault="00944713">
            <w:pPr>
              <w:spacing w:line="259" w:lineRule="auto"/>
              <w:rPr>
                <w:color w:val="000000"/>
                <w:sz w:val="22"/>
                <w:szCs w:val="22"/>
              </w:rPr>
            </w:pPr>
          </w:p>
        </w:tc>
        <w:tc>
          <w:tcPr>
            <w:tcW w:w="11" w:type="dxa"/>
            <w:tcBorders>
              <w:top w:val="nil"/>
              <w:left w:val="nil"/>
              <w:bottom w:val="nil"/>
            </w:tcBorders>
            <w:tcMar>
              <w:top w:w="0" w:type="dxa"/>
              <w:left w:w="0" w:type="dxa"/>
              <w:bottom w:w="0" w:type="dxa"/>
              <w:right w:w="0" w:type="dxa"/>
            </w:tcMar>
          </w:tcPr>
          <w:p w14:paraId="5C0941A9" w14:textId="77777777" w:rsidR="00944713" w:rsidRDefault="00944713">
            <w:pPr>
              <w:rPr>
                <w:color w:val="000000"/>
                <w:sz w:val="22"/>
                <w:szCs w:val="22"/>
              </w:rPr>
            </w:pPr>
          </w:p>
        </w:tc>
      </w:tr>
    </w:tbl>
    <w:p w14:paraId="14119D93" w14:textId="77777777" w:rsidR="003C74C5" w:rsidRDefault="003C74C5">
      <w:r>
        <w:br w:type="page"/>
      </w:r>
    </w:p>
    <w:tbl>
      <w:tblPr>
        <w:tblW w:w="9067" w:type="dxa"/>
        <w:tblInd w:w="5" w:type="dxa"/>
        <w:tblBorders>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516"/>
        <w:gridCol w:w="2489"/>
        <w:gridCol w:w="11"/>
        <w:gridCol w:w="51"/>
      </w:tblGrid>
      <w:tr w:rsidR="00944713" w14:paraId="23650C5C" w14:textId="77777777" w:rsidTr="00742FF8">
        <w:trPr>
          <w:gridAfter w:val="1"/>
          <w:wAfter w:w="51" w:type="dxa"/>
        </w:trPr>
        <w:tc>
          <w:tcPr>
            <w:tcW w:w="9005" w:type="dxa"/>
            <w:gridSpan w:val="2"/>
            <w:tcBorders>
              <w:top w:val="single" w:sz="4" w:space="0" w:color="000000"/>
              <w:bottom w:val="single" w:sz="4" w:space="0" w:color="000000"/>
              <w:right w:val="nil"/>
            </w:tcBorders>
            <w:tcMar>
              <w:top w:w="0" w:type="dxa"/>
              <w:left w:w="118" w:type="dxa"/>
              <w:bottom w:w="0" w:type="dxa"/>
              <w:right w:w="108" w:type="dxa"/>
            </w:tcMar>
          </w:tcPr>
          <w:p w14:paraId="3AA3C8CE" w14:textId="74E51989" w:rsidR="00944713" w:rsidRDefault="00944713">
            <w:pPr>
              <w:rPr>
                <w:color w:val="000000"/>
                <w:sz w:val="22"/>
                <w:szCs w:val="22"/>
              </w:rPr>
            </w:pPr>
          </w:p>
        </w:tc>
        <w:tc>
          <w:tcPr>
            <w:tcW w:w="11" w:type="dxa"/>
            <w:tcBorders>
              <w:top w:val="nil"/>
              <w:left w:val="nil"/>
              <w:bottom w:val="nil"/>
            </w:tcBorders>
            <w:tcMar>
              <w:top w:w="0" w:type="dxa"/>
              <w:left w:w="0" w:type="dxa"/>
              <w:bottom w:w="0" w:type="dxa"/>
              <w:right w:w="0" w:type="dxa"/>
            </w:tcMar>
          </w:tcPr>
          <w:p w14:paraId="385B58A9" w14:textId="77777777" w:rsidR="00944713" w:rsidRDefault="00944713">
            <w:pPr>
              <w:rPr>
                <w:color w:val="000000"/>
                <w:sz w:val="22"/>
                <w:szCs w:val="22"/>
              </w:rPr>
            </w:pPr>
          </w:p>
        </w:tc>
      </w:tr>
      <w:tr w:rsidR="00944713" w14:paraId="04CE6A0D" w14:textId="77777777" w:rsidTr="00742FF8">
        <w:trPr>
          <w:gridAfter w:val="1"/>
          <w:wAfter w:w="51" w:type="dxa"/>
        </w:trPr>
        <w:tc>
          <w:tcPr>
            <w:tcW w:w="900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697EB67" w14:textId="77777777" w:rsidR="00944713" w:rsidRDefault="003C3B80">
            <w:pPr>
              <w:rPr>
                <w:color w:val="000000"/>
                <w:sz w:val="22"/>
                <w:szCs w:val="22"/>
              </w:rPr>
            </w:pPr>
            <w:r>
              <w:rPr>
                <w:b/>
                <w:bCs/>
                <w:color w:val="000000"/>
                <w:sz w:val="22"/>
                <w:szCs w:val="22"/>
              </w:rPr>
              <w:t>1.b WHAT IS THE SOCIAL MISSION OF YOUR SOCIAL ENTERPRISE</w:t>
            </w:r>
          </w:p>
          <w:p w14:paraId="3D2EC149" w14:textId="77777777" w:rsidR="00944713" w:rsidRDefault="003C3B80">
            <w:pPr>
              <w:rPr>
                <w:color w:val="000000"/>
                <w:sz w:val="22"/>
                <w:szCs w:val="22"/>
              </w:rPr>
            </w:pPr>
            <w:r>
              <w:rPr>
                <w:color w:val="000000"/>
                <w:sz w:val="22"/>
                <w:szCs w:val="22"/>
              </w:rPr>
              <w:t>Provide details of the social mission, the societal challenge, and legal structure of your social enterprise. (max 250 words)</w:t>
            </w:r>
          </w:p>
        </w:tc>
        <w:tc>
          <w:tcPr>
            <w:tcW w:w="11" w:type="dxa"/>
            <w:tcBorders>
              <w:top w:val="nil"/>
              <w:left w:val="nil"/>
              <w:bottom w:val="nil"/>
            </w:tcBorders>
            <w:tcMar>
              <w:top w:w="0" w:type="dxa"/>
              <w:left w:w="0" w:type="dxa"/>
              <w:bottom w:w="0" w:type="dxa"/>
              <w:right w:w="0" w:type="dxa"/>
            </w:tcMar>
          </w:tcPr>
          <w:p w14:paraId="45B9D287" w14:textId="77777777" w:rsidR="00944713" w:rsidRDefault="00944713">
            <w:pPr>
              <w:rPr>
                <w:color w:val="000000"/>
                <w:sz w:val="22"/>
                <w:szCs w:val="22"/>
              </w:rPr>
            </w:pPr>
          </w:p>
        </w:tc>
      </w:tr>
      <w:tr w:rsidR="00944713" w14:paraId="5E2863CF" w14:textId="77777777" w:rsidTr="00742FF8">
        <w:trPr>
          <w:gridAfter w:val="1"/>
          <w:wAfter w:w="51" w:type="dxa"/>
        </w:trPr>
        <w:tc>
          <w:tcPr>
            <w:tcW w:w="90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C72280" w14:textId="77777777" w:rsidR="00944713" w:rsidRDefault="00944713">
            <w:pPr>
              <w:rPr>
                <w:color w:val="000000"/>
                <w:sz w:val="22"/>
                <w:szCs w:val="22"/>
              </w:rPr>
            </w:pPr>
          </w:p>
          <w:p w14:paraId="09682E57" w14:textId="7CC675B3" w:rsidR="00BA530C" w:rsidRDefault="00BA530C">
            <w:pPr>
              <w:rPr>
                <w:color w:val="000000"/>
                <w:sz w:val="22"/>
                <w:szCs w:val="22"/>
              </w:rPr>
            </w:pPr>
          </w:p>
          <w:p w14:paraId="649E59C6" w14:textId="77777777" w:rsidR="00BA530C" w:rsidRDefault="00BA530C">
            <w:pPr>
              <w:rPr>
                <w:color w:val="000000"/>
                <w:sz w:val="22"/>
                <w:szCs w:val="22"/>
              </w:rPr>
            </w:pPr>
          </w:p>
          <w:p w14:paraId="60065460" w14:textId="77777777" w:rsidR="00944713" w:rsidRDefault="00944713">
            <w:pPr>
              <w:rPr>
                <w:color w:val="000000"/>
                <w:sz w:val="22"/>
                <w:szCs w:val="22"/>
              </w:rPr>
            </w:pPr>
          </w:p>
          <w:p w14:paraId="73B6E5F2" w14:textId="77777777" w:rsidR="00FF45EA" w:rsidRDefault="00FF45EA">
            <w:pPr>
              <w:rPr>
                <w:color w:val="000000"/>
                <w:sz w:val="22"/>
                <w:szCs w:val="22"/>
              </w:rPr>
            </w:pPr>
          </w:p>
          <w:p w14:paraId="074CC200" w14:textId="77777777" w:rsidR="00FF45EA" w:rsidRDefault="00FF45EA">
            <w:pPr>
              <w:rPr>
                <w:color w:val="000000"/>
                <w:sz w:val="22"/>
                <w:szCs w:val="22"/>
              </w:rPr>
            </w:pPr>
          </w:p>
          <w:p w14:paraId="73AD2B6F" w14:textId="77777777" w:rsidR="00FF45EA" w:rsidRDefault="00FF45EA">
            <w:pPr>
              <w:rPr>
                <w:color w:val="000000"/>
                <w:sz w:val="22"/>
                <w:szCs w:val="22"/>
              </w:rPr>
            </w:pPr>
          </w:p>
          <w:p w14:paraId="6DDFCCED" w14:textId="77777777" w:rsidR="00944713" w:rsidRDefault="00944713">
            <w:pPr>
              <w:rPr>
                <w:color w:val="000000"/>
                <w:sz w:val="22"/>
                <w:szCs w:val="22"/>
              </w:rPr>
            </w:pPr>
          </w:p>
        </w:tc>
        <w:tc>
          <w:tcPr>
            <w:tcW w:w="11" w:type="dxa"/>
            <w:tcBorders>
              <w:top w:val="nil"/>
              <w:left w:val="nil"/>
              <w:bottom w:val="nil"/>
            </w:tcBorders>
            <w:tcMar>
              <w:top w:w="0" w:type="dxa"/>
              <w:left w:w="0" w:type="dxa"/>
              <w:bottom w:w="0" w:type="dxa"/>
              <w:right w:w="0" w:type="dxa"/>
            </w:tcMar>
          </w:tcPr>
          <w:p w14:paraId="3DC58913" w14:textId="77777777" w:rsidR="00944713" w:rsidRDefault="00944713">
            <w:pPr>
              <w:rPr>
                <w:color w:val="000000"/>
                <w:sz w:val="22"/>
                <w:szCs w:val="22"/>
              </w:rPr>
            </w:pPr>
          </w:p>
        </w:tc>
      </w:tr>
      <w:tr w:rsidR="00944713" w14:paraId="76D2AC5F" w14:textId="77777777" w:rsidTr="00742FF8">
        <w:trPr>
          <w:gridAfter w:val="1"/>
          <w:wAfter w:w="51" w:type="dxa"/>
        </w:trPr>
        <w:tc>
          <w:tcPr>
            <w:tcW w:w="9005" w:type="dxa"/>
            <w:gridSpan w:val="2"/>
            <w:tcBorders>
              <w:top w:val="single" w:sz="4" w:space="0" w:color="000000"/>
              <w:bottom w:val="single" w:sz="4" w:space="0" w:color="000000"/>
              <w:right w:val="nil"/>
            </w:tcBorders>
            <w:tcMar>
              <w:top w:w="0" w:type="dxa"/>
              <w:left w:w="118" w:type="dxa"/>
              <w:bottom w:w="0" w:type="dxa"/>
              <w:right w:w="108" w:type="dxa"/>
            </w:tcMar>
          </w:tcPr>
          <w:p w14:paraId="4E89E818" w14:textId="77777777" w:rsidR="00944713" w:rsidRDefault="00944713">
            <w:pPr>
              <w:rPr>
                <w:color w:val="000000"/>
                <w:sz w:val="22"/>
                <w:szCs w:val="22"/>
              </w:rPr>
            </w:pPr>
          </w:p>
        </w:tc>
        <w:tc>
          <w:tcPr>
            <w:tcW w:w="11" w:type="dxa"/>
            <w:tcBorders>
              <w:top w:val="nil"/>
              <w:left w:val="nil"/>
              <w:bottom w:val="nil"/>
            </w:tcBorders>
            <w:tcMar>
              <w:top w:w="0" w:type="dxa"/>
              <w:left w:w="0" w:type="dxa"/>
              <w:bottom w:w="0" w:type="dxa"/>
              <w:right w:w="0" w:type="dxa"/>
            </w:tcMar>
          </w:tcPr>
          <w:p w14:paraId="1B99D024" w14:textId="77777777" w:rsidR="00944713" w:rsidRDefault="00944713">
            <w:pPr>
              <w:rPr>
                <w:color w:val="000000"/>
                <w:sz w:val="22"/>
                <w:szCs w:val="22"/>
              </w:rPr>
            </w:pPr>
          </w:p>
        </w:tc>
      </w:tr>
      <w:tr w:rsidR="00944713" w14:paraId="4D325E56" w14:textId="77777777" w:rsidTr="00742FF8">
        <w:trPr>
          <w:gridAfter w:val="1"/>
          <w:wAfter w:w="51" w:type="dxa"/>
        </w:trPr>
        <w:tc>
          <w:tcPr>
            <w:tcW w:w="900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B2BBAAA" w14:textId="77777777" w:rsidR="00944713" w:rsidRDefault="003C3B80">
            <w:pPr>
              <w:rPr>
                <w:color w:val="000000"/>
                <w:sz w:val="22"/>
                <w:szCs w:val="22"/>
              </w:rPr>
            </w:pPr>
            <w:r>
              <w:rPr>
                <w:b/>
                <w:bCs/>
                <w:color w:val="000000"/>
                <w:sz w:val="22"/>
                <w:szCs w:val="22"/>
              </w:rPr>
              <w:t>1.c WHY IS YOUR SOCIAL ENTERPRISE BEST SUITED TO DELIVER THIS PROPOSAL</w:t>
            </w:r>
          </w:p>
          <w:p w14:paraId="27A4D2DE" w14:textId="34749463" w:rsidR="00944713" w:rsidRDefault="00A36FE5">
            <w:pPr>
              <w:rPr>
                <w:color w:val="000000"/>
                <w:sz w:val="22"/>
                <w:szCs w:val="22"/>
              </w:rPr>
            </w:pPr>
            <w:r>
              <w:rPr>
                <w:color w:val="000000"/>
                <w:sz w:val="22"/>
                <w:szCs w:val="22"/>
              </w:rPr>
              <w:t xml:space="preserve">Give details </w:t>
            </w:r>
            <w:r w:rsidR="005B23B8">
              <w:rPr>
                <w:color w:val="000000"/>
                <w:sz w:val="22"/>
                <w:szCs w:val="22"/>
              </w:rPr>
              <w:t>of your experience to date and what makes your organisation so well placed to deliver this support</w:t>
            </w:r>
            <w:r w:rsidR="003C3B80">
              <w:rPr>
                <w:color w:val="000000"/>
                <w:sz w:val="22"/>
                <w:szCs w:val="22"/>
              </w:rPr>
              <w:t xml:space="preserve"> (max 500 words)</w:t>
            </w:r>
          </w:p>
        </w:tc>
        <w:tc>
          <w:tcPr>
            <w:tcW w:w="11" w:type="dxa"/>
            <w:tcBorders>
              <w:top w:val="nil"/>
              <w:left w:val="nil"/>
              <w:bottom w:val="nil"/>
            </w:tcBorders>
            <w:tcMar>
              <w:top w:w="0" w:type="dxa"/>
              <w:left w:w="0" w:type="dxa"/>
              <w:bottom w:w="0" w:type="dxa"/>
              <w:right w:w="0" w:type="dxa"/>
            </w:tcMar>
          </w:tcPr>
          <w:p w14:paraId="793A5095" w14:textId="77777777" w:rsidR="00944713" w:rsidRDefault="00944713">
            <w:pPr>
              <w:rPr>
                <w:color w:val="000000"/>
                <w:sz w:val="22"/>
                <w:szCs w:val="22"/>
              </w:rPr>
            </w:pPr>
          </w:p>
        </w:tc>
      </w:tr>
      <w:tr w:rsidR="00944713" w14:paraId="0423328E" w14:textId="77777777" w:rsidTr="00742FF8">
        <w:trPr>
          <w:gridAfter w:val="1"/>
          <w:wAfter w:w="51" w:type="dxa"/>
        </w:trPr>
        <w:tc>
          <w:tcPr>
            <w:tcW w:w="90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59ECF9" w14:textId="0BA4E3B2" w:rsidR="00944713" w:rsidRDefault="00944713">
            <w:pPr>
              <w:rPr>
                <w:color w:val="000000"/>
                <w:sz w:val="22"/>
                <w:szCs w:val="22"/>
              </w:rPr>
            </w:pPr>
            <w:bookmarkStart w:id="0" w:name="_Hlk133410998"/>
          </w:p>
          <w:p w14:paraId="33DF29B3" w14:textId="351F7E77" w:rsidR="00BA530C" w:rsidRDefault="00BA530C">
            <w:pPr>
              <w:rPr>
                <w:color w:val="000000"/>
                <w:sz w:val="22"/>
                <w:szCs w:val="22"/>
              </w:rPr>
            </w:pPr>
          </w:p>
          <w:p w14:paraId="14435EF8" w14:textId="77777777" w:rsidR="00BA530C" w:rsidRDefault="00BA530C">
            <w:pPr>
              <w:rPr>
                <w:color w:val="000000"/>
                <w:sz w:val="22"/>
                <w:szCs w:val="22"/>
              </w:rPr>
            </w:pPr>
          </w:p>
          <w:p w14:paraId="179338AA" w14:textId="77777777" w:rsidR="00FF45EA" w:rsidRDefault="00FF45EA">
            <w:pPr>
              <w:rPr>
                <w:color w:val="000000"/>
                <w:sz w:val="22"/>
                <w:szCs w:val="22"/>
              </w:rPr>
            </w:pPr>
          </w:p>
          <w:p w14:paraId="1D7741A3" w14:textId="77777777" w:rsidR="00FF45EA" w:rsidRDefault="00FF45EA">
            <w:pPr>
              <w:rPr>
                <w:color w:val="000000"/>
                <w:sz w:val="22"/>
                <w:szCs w:val="22"/>
              </w:rPr>
            </w:pPr>
          </w:p>
          <w:p w14:paraId="26C0E3F3" w14:textId="77777777" w:rsidR="00FF45EA" w:rsidRDefault="00FF45EA">
            <w:pPr>
              <w:rPr>
                <w:color w:val="000000"/>
                <w:sz w:val="22"/>
                <w:szCs w:val="22"/>
              </w:rPr>
            </w:pPr>
          </w:p>
          <w:p w14:paraId="34E4DD3B" w14:textId="77777777" w:rsidR="00944713" w:rsidRDefault="00944713">
            <w:pPr>
              <w:rPr>
                <w:color w:val="000000"/>
                <w:sz w:val="22"/>
                <w:szCs w:val="22"/>
              </w:rPr>
            </w:pPr>
          </w:p>
          <w:p w14:paraId="4B07F2EE" w14:textId="77777777" w:rsidR="00944713" w:rsidRDefault="00944713">
            <w:pPr>
              <w:rPr>
                <w:color w:val="000000"/>
                <w:sz w:val="22"/>
                <w:szCs w:val="22"/>
              </w:rPr>
            </w:pPr>
          </w:p>
        </w:tc>
        <w:tc>
          <w:tcPr>
            <w:tcW w:w="11" w:type="dxa"/>
            <w:tcBorders>
              <w:top w:val="nil"/>
              <w:left w:val="nil"/>
              <w:bottom w:val="nil"/>
            </w:tcBorders>
            <w:tcMar>
              <w:top w:w="0" w:type="dxa"/>
              <w:left w:w="0" w:type="dxa"/>
              <w:bottom w:w="0" w:type="dxa"/>
              <w:right w:w="0" w:type="dxa"/>
            </w:tcMar>
          </w:tcPr>
          <w:p w14:paraId="0AFF6DC7" w14:textId="77777777" w:rsidR="00944713" w:rsidRDefault="00944713">
            <w:pPr>
              <w:rPr>
                <w:color w:val="000000"/>
                <w:sz w:val="22"/>
                <w:szCs w:val="22"/>
              </w:rPr>
            </w:pPr>
          </w:p>
        </w:tc>
      </w:tr>
      <w:bookmarkEnd w:id="0"/>
      <w:tr w:rsidR="00944713" w14:paraId="59F872FA" w14:textId="77777777" w:rsidTr="00742FF8">
        <w:trPr>
          <w:gridAfter w:val="1"/>
          <w:wAfter w:w="51" w:type="dxa"/>
        </w:trPr>
        <w:tc>
          <w:tcPr>
            <w:tcW w:w="9005" w:type="dxa"/>
            <w:gridSpan w:val="2"/>
            <w:tcBorders>
              <w:top w:val="single" w:sz="4" w:space="0" w:color="000000"/>
              <w:bottom w:val="single" w:sz="4" w:space="0" w:color="000000"/>
              <w:right w:val="nil"/>
            </w:tcBorders>
            <w:tcMar>
              <w:top w:w="0" w:type="dxa"/>
              <w:left w:w="118" w:type="dxa"/>
              <w:bottom w:w="0" w:type="dxa"/>
              <w:right w:w="108" w:type="dxa"/>
            </w:tcMar>
          </w:tcPr>
          <w:p w14:paraId="55571B18" w14:textId="77777777" w:rsidR="00944713" w:rsidRDefault="00944713">
            <w:pPr>
              <w:rPr>
                <w:color w:val="000000"/>
                <w:sz w:val="22"/>
                <w:szCs w:val="22"/>
              </w:rPr>
            </w:pPr>
          </w:p>
        </w:tc>
        <w:tc>
          <w:tcPr>
            <w:tcW w:w="11" w:type="dxa"/>
            <w:tcBorders>
              <w:top w:val="nil"/>
              <w:left w:val="nil"/>
              <w:bottom w:val="nil"/>
            </w:tcBorders>
            <w:tcMar>
              <w:top w:w="0" w:type="dxa"/>
              <w:left w:w="0" w:type="dxa"/>
              <w:bottom w:w="0" w:type="dxa"/>
              <w:right w:w="0" w:type="dxa"/>
            </w:tcMar>
          </w:tcPr>
          <w:p w14:paraId="09B759B0" w14:textId="77777777" w:rsidR="00944713" w:rsidRDefault="00944713">
            <w:pPr>
              <w:rPr>
                <w:color w:val="000000"/>
                <w:sz w:val="22"/>
                <w:szCs w:val="22"/>
              </w:rPr>
            </w:pPr>
          </w:p>
        </w:tc>
      </w:tr>
      <w:tr w:rsidR="00944713" w14:paraId="5EFAD244" w14:textId="77777777" w:rsidTr="00742FF8">
        <w:trPr>
          <w:gridAfter w:val="1"/>
          <w:wAfter w:w="51" w:type="dxa"/>
        </w:trPr>
        <w:tc>
          <w:tcPr>
            <w:tcW w:w="900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B5FC9F2" w14:textId="77777777" w:rsidR="00944713" w:rsidRDefault="003C3B80">
            <w:pPr>
              <w:rPr>
                <w:color w:val="000000"/>
                <w:sz w:val="22"/>
                <w:szCs w:val="22"/>
              </w:rPr>
            </w:pPr>
            <w:r>
              <w:rPr>
                <w:b/>
                <w:bCs/>
                <w:color w:val="000000"/>
                <w:sz w:val="22"/>
                <w:szCs w:val="22"/>
              </w:rPr>
              <w:t>1.d WHY IS INVESTMENT SUPPORT FROM WNSET NEEDED.</w:t>
            </w:r>
          </w:p>
          <w:p w14:paraId="25E0C63B" w14:textId="77777777" w:rsidR="002324D6" w:rsidRDefault="003C3B80">
            <w:pPr>
              <w:rPr>
                <w:color w:val="000000"/>
                <w:sz w:val="22"/>
                <w:szCs w:val="22"/>
              </w:rPr>
            </w:pPr>
            <w:r>
              <w:rPr>
                <w:color w:val="000000"/>
                <w:sz w:val="22"/>
                <w:szCs w:val="22"/>
              </w:rPr>
              <w:t xml:space="preserve">Please outline why investment is needed. </w:t>
            </w:r>
          </w:p>
          <w:p w14:paraId="14D31CB0" w14:textId="35079EB6" w:rsidR="00944713" w:rsidRDefault="003C3B80">
            <w:pPr>
              <w:rPr>
                <w:color w:val="000000"/>
                <w:sz w:val="22"/>
                <w:szCs w:val="22"/>
              </w:rPr>
            </w:pPr>
            <w:r>
              <w:rPr>
                <w:color w:val="000000"/>
                <w:sz w:val="22"/>
                <w:szCs w:val="22"/>
              </w:rPr>
              <w:t xml:space="preserve">For applicants to the </w:t>
            </w:r>
            <w:proofErr w:type="gramStart"/>
            <w:r w:rsidR="00D0187B">
              <w:rPr>
                <w:color w:val="000000"/>
                <w:sz w:val="22"/>
                <w:szCs w:val="22"/>
              </w:rPr>
              <w:t>Build</w:t>
            </w:r>
            <w:proofErr w:type="gramEnd"/>
            <w:r w:rsidR="00D0187B">
              <w:rPr>
                <w:color w:val="000000"/>
                <w:sz w:val="22"/>
                <w:szCs w:val="22"/>
              </w:rPr>
              <w:t xml:space="preserve"> it up </w:t>
            </w:r>
            <w:r>
              <w:rPr>
                <w:color w:val="000000"/>
                <w:sz w:val="22"/>
                <w:szCs w:val="22"/>
              </w:rPr>
              <w:t>Investment, please</w:t>
            </w:r>
            <w:r w:rsidR="002324D6">
              <w:rPr>
                <w:color w:val="000000"/>
                <w:sz w:val="22"/>
                <w:szCs w:val="22"/>
              </w:rPr>
              <w:t xml:space="preserve"> also</w:t>
            </w:r>
            <w:r>
              <w:rPr>
                <w:color w:val="000000"/>
                <w:sz w:val="22"/>
                <w:szCs w:val="22"/>
              </w:rPr>
              <w:t xml:space="preserve"> provide copies of last two years financial information</w:t>
            </w:r>
            <w:r w:rsidR="00CB226C">
              <w:rPr>
                <w:color w:val="000000"/>
                <w:sz w:val="22"/>
                <w:szCs w:val="22"/>
              </w:rPr>
              <w:t xml:space="preserve"> and</w:t>
            </w:r>
            <w:r>
              <w:rPr>
                <w:color w:val="000000"/>
                <w:sz w:val="22"/>
                <w:szCs w:val="22"/>
              </w:rPr>
              <w:t xml:space="preserve"> for Start-up </w:t>
            </w:r>
            <w:r w:rsidR="00347A0D">
              <w:rPr>
                <w:color w:val="000000"/>
                <w:sz w:val="22"/>
                <w:szCs w:val="22"/>
              </w:rPr>
              <w:t>investment a</w:t>
            </w:r>
            <w:r w:rsidR="009223AE">
              <w:rPr>
                <w:color w:val="000000"/>
                <w:sz w:val="22"/>
                <w:szCs w:val="22"/>
              </w:rPr>
              <w:t xml:space="preserve"> 1</w:t>
            </w:r>
            <w:r>
              <w:rPr>
                <w:color w:val="000000"/>
                <w:sz w:val="22"/>
                <w:szCs w:val="22"/>
              </w:rPr>
              <w:t xml:space="preserve">-year cashflow </w:t>
            </w:r>
            <w:r w:rsidR="00CB226C">
              <w:rPr>
                <w:color w:val="000000"/>
                <w:sz w:val="22"/>
                <w:szCs w:val="22"/>
              </w:rPr>
              <w:t xml:space="preserve">forecast </w:t>
            </w:r>
            <w:r>
              <w:rPr>
                <w:color w:val="000000"/>
                <w:sz w:val="22"/>
                <w:szCs w:val="22"/>
              </w:rPr>
              <w:t>(max 200 words)</w:t>
            </w:r>
          </w:p>
        </w:tc>
        <w:tc>
          <w:tcPr>
            <w:tcW w:w="11" w:type="dxa"/>
            <w:tcBorders>
              <w:top w:val="nil"/>
              <w:left w:val="nil"/>
              <w:bottom w:val="nil"/>
            </w:tcBorders>
            <w:tcMar>
              <w:top w:w="0" w:type="dxa"/>
              <w:left w:w="0" w:type="dxa"/>
              <w:bottom w:w="0" w:type="dxa"/>
              <w:right w:w="0" w:type="dxa"/>
            </w:tcMar>
          </w:tcPr>
          <w:p w14:paraId="02004244" w14:textId="77777777" w:rsidR="00944713" w:rsidRDefault="00944713">
            <w:pPr>
              <w:rPr>
                <w:color w:val="000000"/>
                <w:sz w:val="22"/>
                <w:szCs w:val="22"/>
              </w:rPr>
            </w:pPr>
          </w:p>
        </w:tc>
      </w:tr>
      <w:tr w:rsidR="00944713" w14:paraId="67D36D04" w14:textId="77777777" w:rsidTr="00742FF8">
        <w:trPr>
          <w:gridAfter w:val="1"/>
          <w:wAfter w:w="51" w:type="dxa"/>
        </w:trPr>
        <w:tc>
          <w:tcPr>
            <w:tcW w:w="90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6150F2" w14:textId="7A32B069" w:rsidR="00944713" w:rsidRDefault="00944713">
            <w:pPr>
              <w:rPr>
                <w:color w:val="000000"/>
                <w:sz w:val="22"/>
                <w:szCs w:val="22"/>
              </w:rPr>
            </w:pPr>
          </w:p>
          <w:p w14:paraId="05A6A109" w14:textId="647C9788" w:rsidR="00BA530C" w:rsidRDefault="00BA530C">
            <w:pPr>
              <w:rPr>
                <w:color w:val="000000"/>
                <w:sz w:val="22"/>
                <w:szCs w:val="22"/>
              </w:rPr>
            </w:pPr>
          </w:p>
          <w:p w14:paraId="1ACE1E44" w14:textId="706BD2B8" w:rsidR="00BA530C" w:rsidRDefault="00BA530C">
            <w:pPr>
              <w:rPr>
                <w:color w:val="000000"/>
                <w:sz w:val="22"/>
                <w:szCs w:val="22"/>
              </w:rPr>
            </w:pPr>
          </w:p>
          <w:p w14:paraId="7AFC1A65" w14:textId="77777777" w:rsidR="00FF45EA" w:rsidRDefault="00FF45EA">
            <w:pPr>
              <w:rPr>
                <w:color w:val="000000"/>
                <w:sz w:val="22"/>
                <w:szCs w:val="22"/>
              </w:rPr>
            </w:pPr>
          </w:p>
          <w:p w14:paraId="33C18788" w14:textId="77777777" w:rsidR="00FF45EA" w:rsidRDefault="00FF45EA">
            <w:pPr>
              <w:rPr>
                <w:color w:val="000000"/>
                <w:sz w:val="22"/>
                <w:szCs w:val="22"/>
              </w:rPr>
            </w:pPr>
          </w:p>
          <w:p w14:paraId="7E39A016" w14:textId="77777777" w:rsidR="00FF45EA" w:rsidRDefault="00FF45EA">
            <w:pPr>
              <w:rPr>
                <w:color w:val="000000"/>
                <w:sz w:val="22"/>
                <w:szCs w:val="22"/>
              </w:rPr>
            </w:pPr>
          </w:p>
          <w:p w14:paraId="5EB41ED1" w14:textId="3F0F1F8D" w:rsidR="00BA530C" w:rsidRDefault="00BA530C">
            <w:pPr>
              <w:rPr>
                <w:color w:val="000000"/>
                <w:sz w:val="22"/>
                <w:szCs w:val="22"/>
              </w:rPr>
            </w:pPr>
          </w:p>
          <w:p w14:paraId="423A4614" w14:textId="3EFF6140" w:rsidR="00BA530C" w:rsidRDefault="00BA530C">
            <w:pPr>
              <w:rPr>
                <w:color w:val="000000"/>
                <w:sz w:val="22"/>
                <w:szCs w:val="22"/>
              </w:rPr>
            </w:pPr>
          </w:p>
          <w:p w14:paraId="61A97A93" w14:textId="77777777" w:rsidR="003C74C5" w:rsidRDefault="003C74C5">
            <w:pPr>
              <w:rPr>
                <w:color w:val="000000"/>
                <w:sz w:val="22"/>
                <w:szCs w:val="22"/>
              </w:rPr>
            </w:pPr>
          </w:p>
          <w:p w14:paraId="42590ECF" w14:textId="77777777" w:rsidR="003C74C5" w:rsidRDefault="003C74C5">
            <w:pPr>
              <w:rPr>
                <w:color w:val="000000"/>
                <w:sz w:val="22"/>
                <w:szCs w:val="22"/>
              </w:rPr>
            </w:pPr>
          </w:p>
          <w:p w14:paraId="466DBAED" w14:textId="77777777" w:rsidR="003C74C5" w:rsidRDefault="003C74C5">
            <w:pPr>
              <w:rPr>
                <w:color w:val="000000"/>
                <w:sz w:val="22"/>
                <w:szCs w:val="22"/>
              </w:rPr>
            </w:pPr>
          </w:p>
          <w:p w14:paraId="38A87284" w14:textId="77777777" w:rsidR="003C74C5" w:rsidRDefault="003C74C5">
            <w:pPr>
              <w:rPr>
                <w:color w:val="000000"/>
                <w:sz w:val="22"/>
                <w:szCs w:val="22"/>
              </w:rPr>
            </w:pPr>
          </w:p>
          <w:p w14:paraId="54B61C94" w14:textId="77777777" w:rsidR="003C74C5" w:rsidRDefault="003C74C5">
            <w:pPr>
              <w:rPr>
                <w:color w:val="000000"/>
                <w:sz w:val="22"/>
                <w:szCs w:val="22"/>
              </w:rPr>
            </w:pPr>
          </w:p>
          <w:p w14:paraId="6F461A84" w14:textId="77777777" w:rsidR="00742FF8" w:rsidRDefault="00742FF8">
            <w:pPr>
              <w:rPr>
                <w:color w:val="000000"/>
                <w:sz w:val="22"/>
                <w:szCs w:val="22"/>
              </w:rPr>
            </w:pPr>
          </w:p>
          <w:p w14:paraId="6CEDA6EE" w14:textId="77777777" w:rsidR="003C74C5" w:rsidRDefault="003C74C5">
            <w:pPr>
              <w:rPr>
                <w:color w:val="000000"/>
                <w:sz w:val="22"/>
                <w:szCs w:val="22"/>
              </w:rPr>
            </w:pPr>
          </w:p>
          <w:p w14:paraId="6CECA0F1" w14:textId="77777777" w:rsidR="00742FF8" w:rsidRDefault="00742FF8">
            <w:pPr>
              <w:rPr>
                <w:color w:val="000000"/>
                <w:sz w:val="22"/>
                <w:szCs w:val="22"/>
              </w:rPr>
            </w:pPr>
          </w:p>
          <w:p w14:paraId="609A1BA4" w14:textId="77777777" w:rsidR="003C74C5" w:rsidRDefault="003C74C5">
            <w:pPr>
              <w:rPr>
                <w:color w:val="000000"/>
                <w:sz w:val="22"/>
                <w:szCs w:val="22"/>
              </w:rPr>
            </w:pPr>
          </w:p>
          <w:p w14:paraId="2DE06113" w14:textId="77777777" w:rsidR="003C74C5" w:rsidRDefault="003C74C5">
            <w:pPr>
              <w:rPr>
                <w:color w:val="000000"/>
                <w:sz w:val="22"/>
                <w:szCs w:val="22"/>
              </w:rPr>
            </w:pPr>
          </w:p>
          <w:p w14:paraId="6642A04D" w14:textId="77777777" w:rsidR="00C27A2D" w:rsidRDefault="00C27A2D">
            <w:pPr>
              <w:rPr>
                <w:color w:val="000000"/>
                <w:sz w:val="22"/>
                <w:szCs w:val="22"/>
              </w:rPr>
            </w:pPr>
          </w:p>
          <w:p w14:paraId="4B6B4761" w14:textId="77777777" w:rsidR="00944713" w:rsidRDefault="00944713">
            <w:pPr>
              <w:rPr>
                <w:color w:val="000000"/>
                <w:sz w:val="22"/>
                <w:szCs w:val="22"/>
              </w:rPr>
            </w:pPr>
          </w:p>
        </w:tc>
        <w:tc>
          <w:tcPr>
            <w:tcW w:w="11" w:type="dxa"/>
            <w:tcBorders>
              <w:top w:val="nil"/>
              <w:left w:val="nil"/>
              <w:bottom w:val="nil"/>
            </w:tcBorders>
            <w:tcMar>
              <w:top w:w="0" w:type="dxa"/>
              <w:left w:w="0" w:type="dxa"/>
              <w:bottom w:w="0" w:type="dxa"/>
              <w:right w:w="0" w:type="dxa"/>
            </w:tcMar>
          </w:tcPr>
          <w:p w14:paraId="6D9E2A8E" w14:textId="77777777" w:rsidR="00944713" w:rsidRDefault="00944713">
            <w:pPr>
              <w:rPr>
                <w:color w:val="000000"/>
                <w:sz w:val="22"/>
                <w:szCs w:val="22"/>
              </w:rPr>
            </w:pPr>
          </w:p>
        </w:tc>
      </w:tr>
      <w:tr w:rsidR="00944713" w14:paraId="48612EA9" w14:textId="77777777" w:rsidTr="00742FF8">
        <w:trPr>
          <w:gridAfter w:val="1"/>
          <w:wAfter w:w="51" w:type="dxa"/>
        </w:trPr>
        <w:tc>
          <w:tcPr>
            <w:tcW w:w="900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0C1551F" w14:textId="2119FBAE" w:rsidR="00944713" w:rsidRDefault="003C3B80">
            <w:pPr>
              <w:rPr>
                <w:color w:val="000000"/>
                <w:sz w:val="22"/>
                <w:szCs w:val="22"/>
              </w:rPr>
            </w:pPr>
            <w:r>
              <w:rPr>
                <w:b/>
                <w:bCs/>
                <w:color w:val="000000"/>
                <w:sz w:val="22"/>
                <w:szCs w:val="22"/>
              </w:rPr>
              <w:lastRenderedPageBreak/>
              <w:t>2. SOCIAL IMPACT</w:t>
            </w:r>
          </w:p>
          <w:p w14:paraId="33EB584F" w14:textId="77777777" w:rsidR="00944713" w:rsidRDefault="003C3B80">
            <w:pPr>
              <w:rPr>
                <w:color w:val="000000"/>
                <w:sz w:val="22"/>
                <w:szCs w:val="22"/>
              </w:rPr>
            </w:pPr>
            <w:r>
              <w:rPr>
                <w:color w:val="000000"/>
                <w:sz w:val="22"/>
                <w:szCs w:val="22"/>
              </w:rPr>
              <w:t>Please provide details of the social and/or environmental impact you intend to create through your social enterprise and as a result of this investment. provide details of the postcode areas in which you will operate. (max 500 words)</w:t>
            </w:r>
          </w:p>
        </w:tc>
        <w:tc>
          <w:tcPr>
            <w:tcW w:w="11" w:type="dxa"/>
            <w:tcBorders>
              <w:top w:val="nil"/>
              <w:left w:val="nil"/>
              <w:bottom w:val="nil"/>
            </w:tcBorders>
            <w:tcMar>
              <w:top w:w="0" w:type="dxa"/>
              <w:left w:w="0" w:type="dxa"/>
              <w:bottom w:w="0" w:type="dxa"/>
              <w:right w:w="0" w:type="dxa"/>
            </w:tcMar>
          </w:tcPr>
          <w:p w14:paraId="66A7A491" w14:textId="77777777" w:rsidR="00944713" w:rsidRDefault="00944713">
            <w:pPr>
              <w:rPr>
                <w:color w:val="000000"/>
                <w:sz w:val="22"/>
                <w:szCs w:val="22"/>
              </w:rPr>
            </w:pPr>
          </w:p>
        </w:tc>
      </w:tr>
      <w:tr w:rsidR="00944713" w14:paraId="6647A7B8" w14:textId="77777777" w:rsidTr="00742FF8">
        <w:trPr>
          <w:gridAfter w:val="1"/>
          <w:wAfter w:w="51" w:type="dxa"/>
          <w:trHeight w:val="3054"/>
        </w:trPr>
        <w:tc>
          <w:tcPr>
            <w:tcW w:w="90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7D705" w14:textId="77777777" w:rsidR="00944713" w:rsidRDefault="00944713">
            <w:pPr>
              <w:rPr>
                <w:color w:val="000000"/>
                <w:sz w:val="22"/>
                <w:szCs w:val="22"/>
              </w:rPr>
            </w:pPr>
          </w:p>
          <w:p w14:paraId="0610BB8D" w14:textId="77777777" w:rsidR="00944713" w:rsidRDefault="00944713">
            <w:pPr>
              <w:rPr>
                <w:color w:val="000000"/>
                <w:sz w:val="22"/>
                <w:szCs w:val="22"/>
              </w:rPr>
            </w:pPr>
          </w:p>
          <w:p w14:paraId="4AF7D6CE" w14:textId="77777777" w:rsidR="00944713" w:rsidRDefault="00944713">
            <w:pPr>
              <w:rPr>
                <w:color w:val="000000"/>
                <w:sz w:val="22"/>
                <w:szCs w:val="22"/>
              </w:rPr>
            </w:pPr>
          </w:p>
          <w:p w14:paraId="20F87AB9" w14:textId="77777777" w:rsidR="00944713" w:rsidRDefault="00944713">
            <w:pPr>
              <w:rPr>
                <w:color w:val="000000"/>
                <w:sz w:val="22"/>
                <w:szCs w:val="22"/>
              </w:rPr>
            </w:pPr>
          </w:p>
          <w:p w14:paraId="7788D588" w14:textId="77777777" w:rsidR="00944713" w:rsidRDefault="00944713">
            <w:pPr>
              <w:rPr>
                <w:color w:val="000000"/>
                <w:sz w:val="22"/>
                <w:szCs w:val="22"/>
              </w:rPr>
            </w:pPr>
          </w:p>
          <w:p w14:paraId="5774C9CD" w14:textId="77777777" w:rsidR="00944713" w:rsidRDefault="00944713">
            <w:pPr>
              <w:rPr>
                <w:color w:val="000000"/>
                <w:sz w:val="22"/>
                <w:szCs w:val="22"/>
              </w:rPr>
            </w:pPr>
          </w:p>
          <w:p w14:paraId="366EA001" w14:textId="77777777" w:rsidR="00944713" w:rsidRDefault="00944713">
            <w:pPr>
              <w:rPr>
                <w:color w:val="000000"/>
                <w:sz w:val="22"/>
                <w:szCs w:val="22"/>
              </w:rPr>
            </w:pPr>
          </w:p>
          <w:p w14:paraId="4CFD1ABB" w14:textId="77777777" w:rsidR="00944713" w:rsidRDefault="00944713">
            <w:pPr>
              <w:rPr>
                <w:color w:val="000000"/>
                <w:sz w:val="22"/>
                <w:szCs w:val="22"/>
              </w:rPr>
            </w:pPr>
          </w:p>
          <w:p w14:paraId="24F76601" w14:textId="77777777" w:rsidR="00944713" w:rsidRDefault="00944713">
            <w:pPr>
              <w:rPr>
                <w:color w:val="000000"/>
                <w:sz w:val="22"/>
                <w:szCs w:val="22"/>
              </w:rPr>
            </w:pPr>
          </w:p>
          <w:p w14:paraId="421107AF" w14:textId="77777777" w:rsidR="00944713" w:rsidRDefault="00944713">
            <w:pPr>
              <w:rPr>
                <w:color w:val="000000"/>
                <w:sz w:val="22"/>
                <w:szCs w:val="22"/>
              </w:rPr>
            </w:pPr>
          </w:p>
          <w:p w14:paraId="22609DD1" w14:textId="77777777" w:rsidR="00944713" w:rsidRDefault="00944713">
            <w:pPr>
              <w:rPr>
                <w:color w:val="000000"/>
                <w:sz w:val="22"/>
                <w:szCs w:val="22"/>
              </w:rPr>
            </w:pPr>
          </w:p>
          <w:p w14:paraId="6F931B36" w14:textId="77777777" w:rsidR="00944713" w:rsidRDefault="00944713">
            <w:pPr>
              <w:rPr>
                <w:color w:val="000000"/>
                <w:sz w:val="22"/>
                <w:szCs w:val="22"/>
              </w:rPr>
            </w:pPr>
          </w:p>
          <w:p w14:paraId="7987E0F9" w14:textId="77777777" w:rsidR="00944713" w:rsidRDefault="00944713">
            <w:pPr>
              <w:rPr>
                <w:color w:val="000000"/>
                <w:sz w:val="22"/>
                <w:szCs w:val="22"/>
              </w:rPr>
            </w:pPr>
          </w:p>
          <w:p w14:paraId="6CCEA21F" w14:textId="77777777" w:rsidR="00944713" w:rsidRDefault="00944713">
            <w:pPr>
              <w:rPr>
                <w:color w:val="000000"/>
                <w:sz w:val="22"/>
                <w:szCs w:val="22"/>
              </w:rPr>
            </w:pPr>
          </w:p>
        </w:tc>
        <w:tc>
          <w:tcPr>
            <w:tcW w:w="11" w:type="dxa"/>
            <w:tcBorders>
              <w:top w:val="nil"/>
              <w:left w:val="nil"/>
              <w:bottom w:val="nil"/>
            </w:tcBorders>
            <w:tcMar>
              <w:top w:w="0" w:type="dxa"/>
              <w:left w:w="0" w:type="dxa"/>
              <w:bottom w:w="0" w:type="dxa"/>
              <w:right w:w="0" w:type="dxa"/>
            </w:tcMar>
          </w:tcPr>
          <w:p w14:paraId="4E2E6E3B" w14:textId="77777777" w:rsidR="00944713" w:rsidRDefault="00944713">
            <w:pPr>
              <w:rPr>
                <w:color w:val="000000"/>
                <w:sz w:val="22"/>
                <w:szCs w:val="22"/>
              </w:rPr>
            </w:pPr>
          </w:p>
        </w:tc>
      </w:tr>
      <w:tr w:rsidR="00464A3C" w14:paraId="3C1B1C86" w14:textId="77777777" w:rsidTr="00742FF8">
        <w:trPr>
          <w:trHeight w:val="336"/>
        </w:trPr>
        <w:tc>
          <w:tcPr>
            <w:tcW w:w="9067"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79200124" w14:textId="1170160F" w:rsidR="00100E7B" w:rsidRDefault="00100E7B" w:rsidP="00464A3C">
            <w:pPr>
              <w:rPr>
                <w:color w:val="000000"/>
                <w:sz w:val="22"/>
                <w:szCs w:val="22"/>
              </w:rPr>
            </w:pPr>
          </w:p>
          <w:p w14:paraId="5C13DF23" w14:textId="11FCF9CF" w:rsidR="00464A3C" w:rsidRDefault="00464A3C" w:rsidP="00464A3C">
            <w:pPr>
              <w:rPr>
                <w:color w:val="000000"/>
                <w:sz w:val="22"/>
                <w:szCs w:val="22"/>
              </w:rPr>
            </w:pPr>
            <w:r w:rsidRPr="00100E7B">
              <w:rPr>
                <w:color w:val="000000"/>
                <w:sz w:val="22"/>
                <w:szCs w:val="22"/>
              </w:rPr>
              <w:t xml:space="preserve">Please provide details </w:t>
            </w:r>
            <w:r w:rsidR="004C2C53" w:rsidRPr="00100E7B">
              <w:rPr>
                <w:color w:val="000000"/>
                <w:sz w:val="22"/>
                <w:szCs w:val="22"/>
              </w:rPr>
              <w:t xml:space="preserve">of </w:t>
            </w:r>
            <w:r w:rsidR="003C74C5">
              <w:rPr>
                <w:color w:val="000000"/>
                <w:sz w:val="22"/>
                <w:szCs w:val="22"/>
              </w:rPr>
              <w:t xml:space="preserve">the types of </w:t>
            </w:r>
            <w:r w:rsidR="004C2C53" w:rsidRPr="00100E7B">
              <w:rPr>
                <w:color w:val="000000"/>
                <w:sz w:val="22"/>
                <w:szCs w:val="22"/>
              </w:rPr>
              <w:t>clients</w:t>
            </w:r>
            <w:r w:rsidR="003C74C5">
              <w:rPr>
                <w:color w:val="000000"/>
                <w:sz w:val="22"/>
                <w:szCs w:val="22"/>
              </w:rPr>
              <w:t>/customers</w:t>
            </w:r>
            <w:r w:rsidR="00206CCC" w:rsidRPr="00100E7B">
              <w:rPr>
                <w:color w:val="000000"/>
                <w:sz w:val="22"/>
                <w:szCs w:val="22"/>
              </w:rPr>
              <w:t xml:space="preserve"> you work with or support through your organisation. Please </w:t>
            </w:r>
            <w:proofErr w:type="gramStart"/>
            <w:r w:rsidR="00206CCC" w:rsidRPr="00100E7B">
              <w:rPr>
                <w:color w:val="000000"/>
                <w:sz w:val="22"/>
                <w:szCs w:val="22"/>
              </w:rPr>
              <w:t xml:space="preserve">include </w:t>
            </w:r>
            <w:r w:rsidR="003C74C5">
              <w:rPr>
                <w:color w:val="000000"/>
                <w:sz w:val="22"/>
                <w:szCs w:val="22"/>
              </w:rPr>
              <w:t xml:space="preserve"> types</w:t>
            </w:r>
            <w:proofErr w:type="gramEnd"/>
            <w:r w:rsidR="003C74C5">
              <w:rPr>
                <w:color w:val="000000"/>
                <w:sz w:val="22"/>
                <w:szCs w:val="22"/>
              </w:rPr>
              <w:t xml:space="preserve"> and </w:t>
            </w:r>
            <w:r w:rsidR="00100E7B" w:rsidRPr="00100E7B">
              <w:rPr>
                <w:color w:val="000000"/>
                <w:sz w:val="22"/>
                <w:szCs w:val="22"/>
              </w:rPr>
              <w:t xml:space="preserve">number of outputs you hope to </w:t>
            </w:r>
            <w:r w:rsidR="0060253A" w:rsidRPr="00100E7B">
              <w:rPr>
                <w:color w:val="000000"/>
                <w:sz w:val="22"/>
                <w:szCs w:val="22"/>
              </w:rPr>
              <w:t>achieve.</w:t>
            </w:r>
          </w:p>
          <w:p w14:paraId="69C16A62" w14:textId="7EE7CECA" w:rsidR="00100E7B" w:rsidRPr="00100E7B" w:rsidRDefault="00100E7B" w:rsidP="00464A3C">
            <w:pPr>
              <w:rPr>
                <w:color w:val="000000"/>
                <w:sz w:val="22"/>
                <w:szCs w:val="22"/>
              </w:rPr>
            </w:pPr>
          </w:p>
        </w:tc>
      </w:tr>
      <w:tr w:rsidR="00464A3C" w14:paraId="4E7B4ABF" w14:textId="77777777" w:rsidTr="00742FF8">
        <w:trPr>
          <w:trHeight w:val="336"/>
        </w:trPr>
        <w:tc>
          <w:tcPr>
            <w:tcW w:w="9067"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617FC11" w14:textId="77777777" w:rsidR="00464A3C" w:rsidRDefault="00464A3C" w:rsidP="00464A3C">
            <w:pPr>
              <w:rPr>
                <w:color w:val="000000"/>
                <w:sz w:val="22"/>
                <w:szCs w:val="22"/>
              </w:rPr>
            </w:pPr>
          </w:p>
          <w:p w14:paraId="581DD27B" w14:textId="77777777" w:rsidR="00100E7B" w:rsidRDefault="00100E7B" w:rsidP="00464A3C">
            <w:pPr>
              <w:rPr>
                <w:color w:val="000000"/>
                <w:sz w:val="22"/>
                <w:szCs w:val="22"/>
              </w:rPr>
            </w:pPr>
          </w:p>
          <w:p w14:paraId="7DC7031C" w14:textId="77777777" w:rsidR="00100E7B" w:rsidRDefault="00100E7B" w:rsidP="00464A3C">
            <w:pPr>
              <w:rPr>
                <w:color w:val="000000"/>
                <w:sz w:val="22"/>
                <w:szCs w:val="22"/>
              </w:rPr>
            </w:pPr>
          </w:p>
          <w:p w14:paraId="6ABFE84A" w14:textId="77777777" w:rsidR="00100E7B" w:rsidRDefault="00100E7B" w:rsidP="00464A3C">
            <w:pPr>
              <w:rPr>
                <w:color w:val="000000"/>
                <w:sz w:val="22"/>
                <w:szCs w:val="22"/>
              </w:rPr>
            </w:pPr>
          </w:p>
          <w:p w14:paraId="1BE50F8A" w14:textId="77777777" w:rsidR="00100E7B" w:rsidRDefault="00100E7B" w:rsidP="00464A3C">
            <w:pPr>
              <w:rPr>
                <w:color w:val="000000"/>
                <w:sz w:val="22"/>
                <w:szCs w:val="22"/>
              </w:rPr>
            </w:pPr>
          </w:p>
          <w:p w14:paraId="208D3FB7" w14:textId="77777777" w:rsidR="00100E7B" w:rsidRDefault="00100E7B" w:rsidP="00464A3C">
            <w:pPr>
              <w:rPr>
                <w:color w:val="000000"/>
                <w:sz w:val="22"/>
                <w:szCs w:val="22"/>
              </w:rPr>
            </w:pPr>
          </w:p>
          <w:p w14:paraId="59637CCA" w14:textId="77777777" w:rsidR="00742FF8" w:rsidRDefault="00742FF8" w:rsidP="00464A3C">
            <w:pPr>
              <w:rPr>
                <w:color w:val="000000"/>
                <w:sz w:val="22"/>
                <w:szCs w:val="22"/>
              </w:rPr>
            </w:pPr>
          </w:p>
          <w:p w14:paraId="0A3ACAC2" w14:textId="77777777" w:rsidR="00742FF8" w:rsidRDefault="00742FF8" w:rsidP="00464A3C">
            <w:pPr>
              <w:rPr>
                <w:color w:val="000000"/>
                <w:sz w:val="22"/>
                <w:szCs w:val="22"/>
              </w:rPr>
            </w:pPr>
          </w:p>
          <w:p w14:paraId="4F9667F4" w14:textId="77777777" w:rsidR="00742FF8" w:rsidRDefault="00742FF8" w:rsidP="00464A3C">
            <w:pPr>
              <w:rPr>
                <w:color w:val="000000"/>
                <w:sz w:val="22"/>
                <w:szCs w:val="22"/>
              </w:rPr>
            </w:pPr>
          </w:p>
          <w:p w14:paraId="329D1999" w14:textId="77777777" w:rsidR="00742FF8" w:rsidRDefault="00742FF8" w:rsidP="00464A3C">
            <w:pPr>
              <w:rPr>
                <w:color w:val="000000"/>
                <w:sz w:val="22"/>
                <w:szCs w:val="22"/>
              </w:rPr>
            </w:pPr>
          </w:p>
          <w:p w14:paraId="23D34B2C" w14:textId="77777777" w:rsidR="00742FF8" w:rsidRDefault="00742FF8" w:rsidP="00464A3C">
            <w:pPr>
              <w:rPr>
                <w:color w:val="000000"/>
                <w:sz w:val="22"/>
                <w:szCs w:val="22"/>
              </w:rPr>
            </w:pPr>
          </w:p>
          <w:p w14:paraId="633F9A43" w14:textId="77777777" w:rsidR="00742FF8" w:rsidRDefault="00742FF8" w:rsidP="00464A3C">
            <w:pPr>
              <w:rPr>
                <w:color w:val="000000"/>
                <w:sz w:val="22"/>
                <w:szCs w:val="22"/>
              </w:rPr>
            </w:pPr>
          </w:p>
          <w:p w14:paraId="208AECA0" w14:textId="77777777" w:rsidR="00742FF8" w:rsidRDefault="00742FF8" w:rsidP="00464A3C">
            <w:pPr>
              <w:rPr>
                <w:color w:val="000000"/>
                <w:sz w:val="22"/>
                <w:szCs w:val="22"/>
              </w:rPr>
            </w:pPr>
          </w:p>
          <w:p w14:paraId="1D9326AB" w14:textId="77777777" w:rsidR="00742FF8" w:rsidRDefault="00742FF8" w:rsidP="00464A3C">
            <w:pPr>
              <w:rPr>
                <w:color w:val="000000"/>
                <w:sz w:val="22"/>
                <w:szCs w:val="22"/>
              </w:rPr>
            </w:pPr>
          </w:p>
          <w:p w14:paraId="5EB0B3FA" w14:textId="77777777" w:rsidR="00742FF8" w:rsidRDefault="00742FF8" w:rsidP="00464A3C">
            <w:pPr>
              <w:rPr>
                <w:color w:val="000000"/>
                <w:sz w:val="22"/>
                <w:szCs w:val="22"/>
              </w:rPr>
            </w:pPr>
          </w:p>
          <w:p w14:paraId="4ED77891" w14:textId="77777777" w:rsidR="00742FF8" w:rsidRDefault="00742FF8" w:rsidP="00464A3C">
            <w:pPr>
              <w:rPr>
                <w:color w:val="000000"/>
                <w:sz w:val="22"/>
                <w:szCs w:val="22"/>
              </w:rPr>
            </w:pPr>
          </w:p>
          <w:p w14:paraId="1A0925AA" w14:textId="77777777" w:rsidR="00742FF8" w:rsidRDefault="00742FF8" w:rsidP="00464A3C">
            <w:pPr>
              <w:rPr>
                <w:color w:val="000000"/>
                <w:sz w:val="22"/>
                <w:szCs w:val="22"/>
              </w:rPr>
            </w:pPr>
          </w:p>
          <w:p w14:paraId="67998DBF" w14:textId="77777777" w:rsidR="00742FF8" w:rsidRDefault="00742FF8" w:rsidP="00464A3C">
            <w:pPr>
              <w:rPr>
                <w:color w:val="000000"/>
                <w:sz w:val="22"/>
                <w:szCs w:val="22"/>
              </w:rPr>
            </w:pPr>
          </w:p>
          <w:p w14:paraId="75E0DC96" w14:textId="77777777" w:rsidR="00100E7B" w:rsidRDefault="00100E7B" w:rsidP="00464A3C">
            <w:pPr>
              <w:rPr>
                <w:color w:val="000000"/>
                <w:sz w:val="22"/>
                <w:szCs w:val="22"/>
              </w:rPr>
            </w:pPr>
          </w:p>
        </w:tc>
      </w:tr>
      <w:tr w:rsidR="00464A3C" w14:paraId="74194E3E" w14:textId="77777777" w:rsidTr="00742FF8">
        <w:trPr>
          <w:gridAfter w:val="3"/>
          <w:wAfter w:w="2551" w:type="dxa"/>
          <w:trHeight w:val="336"/>
        </w:trPr>
        <w:tc>
          <w:tcPr>
            <w:tcW w:w="6516" w:type="dxa"/>
            <w:tcBorders>
              <w:top w:val="single" w:sz="4" w:space="0" w:color="auto"/>
              <w:left w:val="nil"/>
              <w:bottom w:val="nil"/>
            </w:tcBorders>
            <w:tcMar>
              <w:top w:w="0" w:type="dxa"/>
              <w:left w:w="0" w:type="dxa"/>
              <w:bottom w:w="0" w:type="dxa"/>
              <w:right w:w="0" w:type="dxa"/>
            </w:tcMar>
          </w:tcPr>
          <w:p w14:paraId="26C87ABC" w14:textId="77777777" w:rsidR="00464A3C" w:rsidRDefault="00464A3C" w:rsidP="00464A3C">
            <w:pPr>
              <w:rPr>
                <w:color w:val="000000"/>
                <w:sz w:val="22"/>
                <w:szCs w:val="22"/>
              </w:rPr>
            </w:pPr>
          </w:p>
        </w:tc>
      </w:tr>
      <w:tr w:rsidR="00464A3C" w14:paraId="39E5CD07" w14:textId="77777777" w:rsidTr="00742FF8">
        <w:trPr>
          <w:gridAfter w:val="3"/>
          <w:wAfter w:w="2551" w:type="dxa"/>
        </w:trPr>
        <w:tc>
          <w:tcPr>
            <w:tcW w:w="6516" w:type="dxa"/>
            <w:tcBorders>
              <w:top w:val="nil"/>
              <w:left w:val="nil"/>
              <w:bottom w:val="nil"/>
            </w:tcBorders>
            <w:tcMar>
              <w:top w:w="0" w:type="dxa"/>
              <w:left w:w="0" w:type="dxa"/>
              <w:bottom w:w="0" w:type="dxa"/>
              <w:right w:w="0" w:type="dxa"/>
            </w:tcMar>
          </w:tcPr>
          <w:p w14:paraId="4DBF2B1D" w14:textId="77777777" w:rsidR="00464A3C" w:rsidRDefault="00464A3C" w:rsidP="00464A3C">
            <w:pPr>
              <w:rPr>
                <w:color w:val="000000"/>
                <w:sz w:val="22"/>
                <w:szCs w:val="22"/>
              </w:rPr>
            </w:pPr>
          </w:p>
        </w:tc>
      </w:tr>
      <w:tr w:rsidR="00464A3C" w14:paraId="37C112AC" w14:textId="77777777" w:rsidTr="00742FF8">
        <w:trPr>
          <w:gridAfter w:val="3"/>
          <w:wAfter w:w="2551" w:type="dxa"/>
        </w:trPr>
        <w:tc>
          <w:tcPr>
            <w:tcW w:w="6516" w:type="dxa"/>
            <w:tcBorders>
              <w:top w:val="nil"/>
              <w:left w:val="nil"/>
              <w:bottom w:val="nil"/>
            </w:tcBorders>
            <w:tcMar>
              <w:top w:w="0" w:type="dxa"/>
              <w:left w:w="0" w:type="dxa"/>
              <w:bottom w:w="0" w:type="dxa"/>
              <w:right w:w="0" w:type="dxa"/>
            </w:tcMar>
          </w:tcPr>
          <w:p w14:paraId="561326B7" w14:textId="77777777" w:rsidR="00464A3C" w:rsidRDefault="00464A3C" w:rsidP="00464A3C">
            <w:pPr>
              <w:rPr>
                <w:color w:val="000000"/>
                <w:sz w:val="22"/>
                <w:szCs w:val="22"/>
              </w:rPr>
            </w:pPr>
          </w:p>
        </w:tc>
      </w:tr>
      <w:tr w:rsidR="00464A3C" w14:paraId="259061AD" w14:textId="77777777" w:rsidTr="00742FF8">
        <w:trPr>
          <w:gridAfter w:val="3"/>
          <w:wAfter w:w="2551" w:type="dxa"/>
        </w:trPr>
        <w:tc>
          <w:tcPr>
            <w:tcW w:w="6516" w:type="dxa"/>
            <w:tcBorders>
              <w:top w:val="nil"/>
              <w:left w:val="nil"/>
              <w:bottom w:val="nil"/>
            </w:tcBorders>
            <w:tcMar>
              <w:top w:w="0" w:type="dxa"/>
              <w:left w:w="0" w:type="dxa"/>
              <w:bottom w:w="0" w:type="dxa"/>
              <w:right w:w="0" w:type="dxa"/>
            </w:tcMar>
          </w:tcPr>
          <w:p w14:paraId="13D9CCBE" w14:textId="77777777" w:rsidR="00464A3C" w:rsidRDefault="00464A3C" w:rsidP="00464A3C">
            <w:pPr>
              <w:rPr>
                <w:color w:val="000000"/>
                <w:sz w:val="22"/>
                <w:szCs w:val="22"/>
              </w:rPr>
            </w:pPr>
          </w:p>
        </w:tc>
      </w:tr>
    </w:tbl>
    <w:p w14:paraId="769ABDBB" w14:textId="77777777" w:rsidR="00E73CFE" w:rsidRDefault="00E73CFE">
      <w:r>
        <w:br w:type="page"/>
      </w:r>
    </w:p>
    <w:tbl>
      <w:tblPr>
        <w:tblW w:w="9270" w:type="dxa"/>
        <w:tblBorders>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250"/>
        <w:gridCol w:w="20"/>
      </w:tblGrid>
      <w:tr w:rsidR="00944713" w14:paraId="54C84AC2" w14:textId="77777777" w:rsidTr="00E73CFE">
        <w:tc>
          <w:tcPr>
            <w:tcW w:w="92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94B16C0" w14:textId="7DC48121" w:rsidR="00944713" w:rsidRDefault="003C3B80">
            <w:pPr>
              <w:rPr>
                <w:color w:val="000000"/>
                <w:sz w:val="22"/>
                <w:szCs w:val="22"/>
              </w:rPr>
            </w:pPr>
            <w:r>
              <w:rPr>
                <w:b/>
                <w:bCs/>
                <w:color w:val="000000"/>
                <w:sz w:val="22"/>
                <w:szCs w:val="22"/>
              </w:rPr>
              <w:lastRenderedPageBreak/>
              <w:t>3.</w:t>
            </w:r>
            <w:r w:rsidR="00644DA9">
              <w:rPr>
                <w:b/>
                <w:bCs/>
                <w:color w:val="000000"/>
                <w:sz w:val="22"/>
                <w:szCs w:val="22"/>
              </w:rPr>
              <w:t xml:space="preserve"> </w:t>
            </w:r>
            <w:r>
              <w:rPr>
                <w:b/>
                <w:bCs/>
                <w:color w:val="000000"/>
                <w:sz w:val="22"/>
                <w:szCs w:val="22"/>
              </w:rPr>
              <w:t>OUTLINE ANY PROSPECTIVE AND/OR SECURED ADDITIONAL FUNDING, INCLUDING TRADED INCOME STREAMS, MATCH FUNDING ARRANGEMENTS, THAT WILL BE USED TO DELIVER YOUR PROPOSAL.</w:t>
            </w:r>
          </w:p>
          <w:p w14:paraId="50B4BEDB" w14:textId="77777777" w:rsidR="00944713" w:rsidRDefault="003C3B80">
            <w:pPr>
              <w:rPr>
                <w:color w:val="000000"/>
                <w:sz w:val="22"/>
                <w:szCs w:val="22"/>
              </w:rPr>
            </w:pPr>
            <w:r>
              <w:rPr>
                <w:color w:val="000000"/>
                <w:sz w:val="22"/>
                <w:szCs w:val="22"/>
              </w:rPr>
              <w:t>Please provide details of all/any additional funding you have or will apply to the proposal from any source. Provide any supporting evidence you feel appropriate to support your application. (max 250 words)</w:t>
            </w:r>
          </w:p>
        </w:tc>
        <w:tc>
          <w:tcPr>
            <w:tcW w:w="20" w:type="dxa"/>
            <w:tcBorders>
              <w:top w:val="nil"/>
              <w:left w:val="nil"/>
              <w:bottom w:val="nil"/>
            </w:tcBorders>
            <w:tcMar>
              <w:top w:w="0" w:type="dxa"/>
              <w:left w:w="0" w:type="dxa"/>
              <w:bottom w:w="0" w:type="dxa"/>
              <w:right w:w="0" w:type="dxa"/>
            </w:tcMar>
          </w:tcPr>
          <w:p w14:paraId="410AC22F" w14:textId="77777777" w:rsidR="00944713" w:rsidRDefault="00944713">
            <w:pPr>
              <w:rPr>
                <w:color w:val="000000"/>
                <w:sz w:val="22"/>
                <w:szCs w:val="22"/>
              </w:rPr>
            </w:pPr>
          </w:p>
        </w:tc>
      </w:tr>
      <w:tr w:rsidR="00944713" w14:paraId="3BE7C10C" w14:textId="77777777" w:rsidTr="00E73CFE">
        <w:tc>
          <w:tcPr>
            <w:tcW w:w="9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8CB78" w14:textId="77777777" w:rsidR="00944713" w:rsidRDefault="00944713">
            <w:pPr>
              <w:rPr>
                <w:color w:val="000000"/>
                <w:sz w:val="22"/>
                <w:szCs w:val="22"/>
              </w:rPr>
            </w:pPr>
          </w:p>
          <w:p w14:paraId="57D29003" w14:textId="77777777" w:rsidR="00944713" w:rsidRDefault="00944713">
            <w:pPr>
              <w:rPr>
                <w:color w:val="000000"/>
                <w:sz w:val="22"/>
                <w:szCs w:val="22"/>
              </w:rPr>
            </w:pPr>
          </w:p>
          <w:p w14:paraId="43EB9FA0" w14:textId="77777777" w:rsidR="00944713" w:rsidRDefault="00944713">
            <w:pPr>
              <w:rPr>
                <w:color w:val="000000"/>
                <w:sz w:val="22"/>
                <w:szCs w:val="22"/>
              </w:rPr>
            </w:pPr>
          </w:p>
          <w:p w14:paraId="3346838D" w14:textId="77777777" w:rsidR="00944713" w:rsidRDefault="00944713">
            <w:pPr>
              <w:rPr>
                <w:color w:val="000000"/>
                <w:sz w:val="22"/>
                <w:szCs w:val="22"/>
              </w:rPr>
            </w:pPr>
          </w:p>
          <w:p w14:paraId="3331784A" w14:textId="77777777" w:rsidR="00944713" w:rsidRDefault="00944713">
            <w:pPr>
              <w:rPr>
                <w:color w:val="000000"/>
                <w:sz w:val="22"/>
                <w:szCs w:val="22"/>
              </w:rPr>
            </w:pPr>
          </w:p>
        </w:tc>
        <w:tc>
          <w:tcPr>
            <w:tcW w:w="20" w:type="dxa"/>
            <w:tcBorders>
              <w:top w:val="nil"/>
              <w:left w:val="nil"/>
              <w:bottom w:val="nil"/>
            </w:tcBorders>
            <w:tcMar>
              <w:top w:w="0" w:type="dxa"/>
              <w:left w:w="0" w:type="dxa"/>
              <w:bottom w:w="0" w:type="dxa"/>
              <w:right w:w="0" w:type="dxa"/>
            </w:tcMar>
          </w:tcPr>
          <w:p w14:paraId="0BE06DFA" w14:textId="77777777" w:rsidR="00944713" w:rsidRDefault="00944713">
            <w:pPr>
              <w:rPr>
                <w:color w:val="000000"/>
                <w:sz w:val="22"/>
                <w:szCs w:val="22"/>
              </w:rPr>
            </w:pPr>
          </w:p>
        </w:tc>
      </w:tr>
      <w:tr w:rsidR="00944713" w14:paraId="30C516AD" w14:textId="77777777" w:rsidTr="00E73CFE">
        <w:tc>
          <w:tcPr>
            <w:tcW w:w="92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4E5D029" w14:textId="77777777" w:rsidR="00944713" w:rsidRDefault="003C3B80">
            <w:pPr>
              <w:rPr>
                <w:color w:val="000000"/>
                <w:sz w:val="22"/>
                <w:szCs w:val="22"/>
              </w:rPr>
            </w:pPr>
            <w:r>
              <w:rPr>
                <w:b/>
                <w:bCs/>
                <w:color w:val="000000"/>
                <w:sz w:val="22"/>
                <w:szCs w:val="22"/>
              </w:rPr>
              <w:t xml:space="preserve">4. OUTLINE ANY COLLBORATIVE ARRANGEMENTS IN PLACE WITH OTHER ORGANISATIONS TO SUPPORT DELIVERY </w:t>
            </w:r>
          </w:p>
          <w:p w14:paraId="3F6F96D3" w14:textId="77777777" w:rsidR="00944713" w:rsidRDefault="003C3B80">
            <w:pPr>
              <w:rPr>
                <w:color w:val="000000"/>
                <w:sz w:val="22"/>
                <w:szCs w:val="22"/>
              </w:rPr>
            </w:pPr>
            <w:r>
              <w:rPr>
                <w:color w:val="000000"/>
                <w:sz w:val="22"/>
                <w:szCs w:val="22"/>
              </w:rPr>
              <w:t>This can include referral agencies, partnerships with other social enterprise, and statutory agencies where appropriate (max 200 words)</w:t>
            </w:r>
          </w:p>
        </w:tc>
        <w:tc>
          <w:tcPr>
            <w:tcW w:w="20" w:type="dxa"/>
            <w:tcBorders>
              <w:top w:val="nil"/>
              <w:left w:val="nil"/>
              <w:bottom w:val="nil"/>
            </w:tcBorders>
            <w:tcMar>
              <w:top w:w="0" w:type="dxa"/>
              <w:left w:w="0" w:type="dxa"/>
              <w:bottom w:w="0" w:type="dxa"/>
              <w:right w:w="0" w:type="dxa"/>
            </w:tcMar>
          </w:tcPr>
          <w:p w14:paraId="36FA0601" w14:textId="77777777" w:rsidR="00944713" w:rsidRDefault="00944713">
            <w:pPr>
              <w:rPr>
                <w:color w:val="000000"/>
                <w:sz w:val="22"/>
                <w:szCs w:val="22"/>
              </w:rPr>
            </w:pPr>
          </w:p>
        </w:tc>
      </w:tr>
      <w:tr w:rsidR="00944713" w14:paraId="006C855A" w14:textId="77777777" w:rsidTr="00E73CFE">
        <w:tc>
          <w:tcPr>
            <w:tcW w:w="9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03BB2C" w14:textId="77777777" w:rsidR="00944713" w:rsidRDefault="00944713">
            <w:pPr>
              <w:rPr>
                <w:color w:val="000000"/>
                <w:sz w:val="22"/>
                <w:szCs w:val="22"/>
              </w:rPr>
            </w:pPr>
          </w:p>
          <w:p w14:paraId="6E305608" w14:textId="77777777" w:rsidR="00944713" w:rsidRDefault="00944713">
            <w:pPr>
              <w:rPr>
                <w:color w:val="000000"/>
                <w:sz w:val="22"/>
                <w:szCs w:val="22"/>
              </w:rPr>
            </w:pPr>
          </w:p>
          <w:p w14:paraId="4F6162F2" w14:textId="77777777" w:rsidR="00944713" w:rsidRDefault="00944713">
            <w:pPr>
              <w:rPr>
                <w:color w:val="000000"/>
                <w:sz w:val="22"/>
                <w:szCs w:val="22"/>
              </w:rPr>
            </w:pPr>
          </w:p>
          <w:p w14:paraId="661DC96F" w14:textId="77777777" w:rsidR="00944713" w:rsidRDefault="00944713">
            <w:pPr>
              <w:rPr>
                <w:color w:val="000000"/>
                <w:sz w:val="22"/>
                <w:szCs w:val="22"/>
              </w:rPr>
            </w:pPr>
          </w:p>
          <w:p w14:paraId="1FC59A44" w14:textId="77777777" w:rsidR="00944713" w:rsidRDefault="00944713">
            <w:pPr>
              <w:rPr>
                <w:color w:val="000000"/>
                <w:sz w:val="22"/>
                <w:szCs w:val="22"/>
              </w:rPr>
            </w:pPr>
          </w:p>
          <w:p w14:paraId="7ABBEE9A" w14:textId="77777777" w:rsidR="00944713" w:rsidRDefault="00944713">
            <w:pPr>
              <w:rPr>
                <w:color w:val="000000"/>
                <w:sz w:val="22"/>
                <w:szCs w:val="22"/>
              </w:rPr>
            </w:pPr>
          </w:p>
        </w:tc>
        <w:tc>
          <w:tcPr>
            <w:tcW w:w="20" w:type="dxa"/>
            <w:tcBorders>
              <w:top w:val="nil"/>
              <w:left w:val="nil"/>
              <w:bottom w:val="nil"/>
            </w:tcBorders>
            <w:tcMar>
              <w:top w:w="0" w:type="dxa"/>
              <w:left w:w="0" w:type="dxa"/>
              <w:bottom w:w="0" w:type="dxa"/>
              <w:right w:w="0" w:type="dxa"/>
            </w:tcMar>
          </w:tcPr>
          <w:p w14:paraId="16BD8A3A" w14:textId="77777777" w:rsidR="00944713" w:rsidRDefault="00944713">
            <w:pPr>
              <w:rPr>
                <w:color w:val="000000"/>
                <w:sz w:val="22"/>
                <w:szCs w:val="22"/>
              </w:rPr>
            </w:pPr>
          </w:p>
        </w:tc>
      </w:tr>
      <w:tr w:rsidR="00944713" w14:paraId="3D20279C" w14:textId="77777777" w:rsidTr="00E73CFE">
        <w:tc>
          <w:tcPr>
            <w:tcW w:w="92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CDCC169" w14:textId="168CB84D" w:rsidR="00944713" w:rsidRDefault="00644DA9">
            <w:pPr>
              <w:rPr>
                <w:color w:val="000000"/>
                <w:sz w:val="22"/>
                <w:szCs w:val="22"/>
              </w:rPr>
            </w:pPr>
            <w:r>
              <w:rPr>
                <w:b/>
                <w:bCs/>
                <w:color w:val="000000"/>
                <w:sz w:val="22"/>
                <w:szCs w:val="22"/>
              </w:rPr>
              <w:t>5</w:t>
            </w:r>
            <w:r w:rsidR="003C3B80">
              <w:rPr>
                <w:b/>
                <w:bCs/>
                <w:color w:val="000000"/>
                <w:sz w:val="22"/>
                <w:szCs w:val="22"/>
              </w:rPr>
              <w:t>.  SUPPORTING DOCUMENTATION CHECKLIST</w:t>
            </w:r>
          </w:p>
        </w:tc>
        <w:tc>
          <w:tcPr>
            <w:tcW w:w="20" w:type="dxa"/>
            <w:tcBorders>
              <w:top w:val="nil"/>
              <w:left w:val="nil"/>
              <w:bottom w:val="nil"/>
            </w:tcBorders>
            <w:tcMar>
              <w:top w:w="0" w:type="dxa"/>
              <w:left w:w="0" w:type="dxa"/>
              <w:bottom w:w="0" w:type="dxa"/>
              <w:right w:w="0" w:type="dxa"/>
            </w:tcMar>
          </w:tcPr>
          <w:p w14:paraId="3BF4E5C9" w14:textId="77777777" w:rsidR="00944713" w:rsidRDefault="00944713">
            <w:pPr>
              <w:rPr>
                <w:color w:val="000000"/>
                <w:sz w:val="22"/>
                <w:szCs w:val="22"/>
              </w:rPr>
            </w:pPr>
          </w:p>
        </w:tc>
      </w:tr>
      <w:tr w:rsidR="00944713" w14:paraId="70EEF553" w14:textId="77777777" w:rsidTr="00E73CFE">
        <w:tc>
          <w:tcPr>
            <w:tcW w:w="9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9C727A" w14:textId="77777777" w:rsidR="00944713" w:rsidRDefault="00944713">
            <w:pPr>
              <w:rPr>
                <w:b/>
                <w:bCs/>
                <w:color w:val="000000"/>
                <w:sz w:val="22"/>
                <w:szCs w:val="22"/>
              </w:rPr>
            </w:pPr>
          </w:p>
          <w:p w14:paraId="2DE06DE4" w14:textId="77777777" w:rsidR="00944713" w:rsidRDefault="003C3B80">
            <w:pPr>
              <w:numPr>
                <w:ilvl w:val="0"/>
                <w:numId w:val="2"/>
              </w:numPr>
              <w:pBdr>
                <w:left w:val="none" w:sz="0" w:space="4" w:color="auto"/>
              </w:pBdr>
              <w:rPr>
                <w:color w:val="000000"/>
                <w:sz w:val="22"/>
                <w:szCs w:val="22"/>
              </w:rPr>
            </w:pPr>
            <w:r>
              <w:rPr>
                <w:color w:val="000000"/>
                <w:sz w:val="22"/>
                <w:szCs w:val="22"/>
              </w:rPr>
              <w:t xml:space="preserve">For existing social enterprises, provide last two years trading accounts. </w:t>
            </w:r>
          </w:p>
          <w:p w14:paraId="15E486D1" w14:textId="77777777" w:rsidR="00944713" w:rsidRDefault="00944713">
            <w:pPr>
              <w:rPr>
                <w:color w:val="000000"/>
                <w:sz w:val="22"/>
                <w:szCs w:val="22"/>
              </w:rPr>
            </w:pPr>
          </w:p>
          <w:p w14:paraId="68D75A18" w14:textId="4205557A" w:rsidR="00944713" w:rsidRDefault="00644DA9" w:rsidP="00644DA9">
            <w:pPr>
              <w:pBdr>
                <w:left w:val="none" w:sz="0" w:space="5" w:color="auto"/>
              </w:pBdr>
              <w:spacing w:line="480" w:lineRule="auto"/>
              <w:ind w:left="360"/>
              <w:rPr>
                <w:color w:val="000000"/>
                <w:sz w:val="22"/>
                <w:szCs w:val="22"/>
              </w:rPr>
            </w:pPr>
            <w:r>
              <w:rPr>
                <w:color w:val="000000"/>
                <w:sz w:val="22"/>
                <w:szCs w:val="22"/>
              </w:rPr>
              <w:t>b.</w:t>
            </w:r>
            <w:r>
              <w:rPr>
                <w:color w:val="000000"/>
                <w:sz w:val="22"/>
                <w:szCs w:val="22"/>
              </w:rPr>
              <w:tab/>
            </w:r>
            <w:r w:rsidR="003C3B80">
              <w:rPr>
                <w:color w:val="000000"/>
                <w:sz w:val="22"/>
                <w:szCs w:val="22"/>
              </w:rPr>
              <w:t>Provided quotes for items to be purchased with the investment funding</w:t>
            </w:r>
          </w:p>
          <w:p w14:paraId="61AD1271" w14:textId="6D3420D4" w:rsidR="00FF3D9B" w:rsidRDefault="00FF3D9B" w:rsidP="00644DA9">
            <w:pPr>
              <w:pBdr>
                <w:left w:val="none" w:sz="0" w:space="5" w:color="auto"/>
              </w:pBdr>
              <w:spacing w:line="480" w:lineRule="auto"/>
              <w:ind w:left="360"/>
              <w:rPr>
                <w:color w:val="000000"/>
                <w:sz w:val="22"/>
                <w:szCs w:val="22"/>
              </w:rPr>
            </w:pPr>
            <w:r>
              <w:rPr>
                <w:color w:val="000000"/>
                <w:sz w:val="22"/>
                <w:szCs w:val="22"/>
              </w:rPr>
              <w:t xml:space="preserve">c. </w:t>
            </w:r>
            <w:r>
              <w:rPr>
                <w:color w:val="000000"/>
                <w:sz w:val="22"/>
                <w:szCs w:val="22"/>
              </w:rPr>
              <w:tab/>
            </w:r>
            <w:r w:rsidR="003E1E67">
              <w:rPr>
                <w:color w:val="000000"/>
                <w:sz w:val="22"/>
                <w:szCs w:val="22"/>
              </w:rPr>
              <w:t xml:space="preserve">Provide a </w:t>
            </w:r>
            <w:proofErr w:type="gramStart"/>
            <w:r w:rsidR="003E1E67">
              <w:rPr>
                <w:color w:val="000000"/>
                <w:sz w:val="22"/>
                <w:szCs w:val="22"/>
              </w:rPr>
              <w:t>1</w:t>
            </w:r>
            <w:r>
              <w:rPr>
                <w:color w:val="000000"/>
                <w:sz w:val="22"/>
                <w:szCs w:val="22"/>
              </w:rPr>
              <w:t xml:space="preserve"> year</w:t>
            </w:r>
            <w:proofErr w:type="gramEnd"/>
            <w:r>
              <w:rPr>
                <w:color w:val="000000"/>
                <w:sz w:val="22"/>
                <w:szCs w:val="22"/>
              </w:rPr>
              <w:t xml:space="preserve"> Business Plan</w:t>
            </w:r>
          </w:p>
          <w:p w14:paraId="592FC9D9" w14:textId="1F05BB25" w:rsidR="00944713" w:rsidRDefault="00FF3D9B" w:rsidP="00644DA9">
            <w:pPr>
              <w:pBdr>
                <w:left w:val="none" w:sz="0" w:space="4" w:color="auto"/>
              </w:pBdr>
              <w:ind w:left="360"/>
              <w:rPr>
                <w:color w:val="000000"/>
                <w:sz w:val="22"/>
                <w:szCs w:val="22"/>
              </w:rPr>
            </w:pPr>
            <w:r>
              <w:rPr>
                <w:color w:val="000000"/>
                <w:sz w:val="22"/>
                <w:szCs w:val="22"/>
              </w:rPr>
              <w:t>d</w:t>
            </w:r>
            <w:r w:rsidR="00644DA9">
              <w:rPr>
                <w:color w:val="000000"/>
                <w:sz w:val="22"/>
                <w:szCs w:val="22"/>
              </w:rPr>
              <w:t>.</w:t>
            </w:r>
            <w:r w:rsidR="00644DA9">
              <w:rPr>
                <w:color w:val="000000"/>
                <w:sz w:val="22"/>
                <w:szCs w:val="22"/>
              </w:rPr>
              <w:tab/>
            </w:r>
            <w:r w:rsidR="003C3B80">
              <w:rPr>
                <w:color w:val="000000"/>
                <w:sz w:val="22"/>
                <w:szCs w:val="22"/>
              </w:rPr>
              <w:t>Any other documents to support application (please list)</w:t>
            </w:r>
          </w:p>
          <w:p w14:paraId="195F6ED7" w14:textId="77777777" w:rsidR="00944713" w:rsidRDefault="00944713">
            <w:pPr>
              <w:pBdr>
                <w:left w:val="none" w:sz="0" w:space="4" w:color="auto"/>
              </w:pBdr>
              <w:ind w:left="720"/>
              <w:rPr>
                <w:color w:val="000000"/>
                <w:sz w:val="22"/>
                <w:szCs w:val="22"/>
              </w:rPr>
            </w:pPr>
          </w:p>
          <w:p w14:paraId="5A767672" w14:textId="77777777" w:rsidR="00944713" w:rsidRDefault="00944713">
            <w:pPr>
              <w:rPr>
                <w:b/>
                <w:bCs/>
                <w:color w:val="000000"/>
                <w:sz w:val="22"/>
                <w:szCs w:val="22"/>
              </w:rPr>
            </w:pPr>
          </w:p>
          <w:p w14:paraId="0DAAE396" w14:textId="77777777" w:rsidR="00944713" w:rsidRDefault="00944713">
            <w:pPr>
              <w:rPr>
                <w:b/>
                <w:bCs/>
                <w:color w:val="000000"/>
                <w:sz w:val="22"/>
                <w:szCs w:val="22"/>
              </w:rPr>
            </w:pPr>
          </w:p>
        </w:tc>
        <w:tc>
          <w:tcPr>
            <w:tcW w:w="20" w:type="dxa"/>
            <w:tcBorders>
              <w:top w:val="nil"/>
              <w:left w:val="nil"/>
              <w:bottom w:val="nil"/>
            </w:tcBorders>
            <w:tcMar>
              <w:top w:w="0" w:type="dxa"/>
              <w:left w:w="0" w:type="dxa"/>
              <w:bottom w:w="0" w:type="dxa"/>
              <w:right w:w="0" w:type="dxa"/>
            </w:tcMar>
          </w:tcPr>
          <w:p w14:paraId="6FE9A1BE" w14:textId="77777777" w:rsidR="00944713" w:rsidRDefault="00944713">
            <w:pPr>
              <w:rPr>
                <w:color w:val="000000"/>
                <w:sz w:val="22"/>
                <w:szCs w:val="22"/>
              </w:rPr>
            </w:pPr>
          </w:p>
        </w:tc>
      </w:tr>
      <w:tr w:rsidR="00944713" w14:paraId="6EC54BB6" w14:textId="77777777" w:rsidTr="00E73CFE">
        <w:tc>
          <w:tcPr>
            <w:tcW w:w="92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A46625F" w14:textId="6FA1882B" w:rsidR="00944713" w:rsidRDefault="00644DA9">
            <w:pPr>
              <w:rPr>
                <w:color w:val="000000"/>
                <w:sz w:val="22"/>
                <w:szCs w:val="22"/>
              </w:rPr>
            </w:pPr>
            <w:r w:rsidRPr="00644DA9">
              <w:rPr>
                <w:b/>
                <w:bCs/>
                <w:color w:val="000000"/>
                <w:sz w:val="22"/>
                <w:szCs w:val="22"/>
              </w:rPr>
              <w:t>6</w:t>
            </w:r>
            <w:r w:rsidR="003C3B80">
              <w:rPr>
                <w:color w:val="000000"/>
                <w:sz w:val="22"/>
                <w:szCs w:val="22"/>
              </w:rPr>
              <w:t xml:space="preserve">. </w:t>
            </w:r>
            <w:r w:rsidR="003C3B80">
              <w:rPr>
                <w:b/>
                <w:bCs/>
                <w:color w:val="000000"/>
                <w:sz w:val="22"/>
                <w:szCs w:val="22"/>
              </w:rPr>
              <w:t>SCORING MATRIX</w:t>
            </w:r>
          </w:p>
          <w:p w14:paraId="19389BAC" w14:textId="77777777" w:rsidR="00944713" w:rsidRDefault="003C3B80">
            <w:pPr>
              <w:rPr>
                <w:color w:val="000000"/>
                <w:sz w:val="22"/>
                <w:szCs w:val="22"/>
              </w:rPr>
            </w:pPr>
            <w:r>
              <w:rPr>
                <w:color w:val="000000"/>
                <w:sz w:val="22"/>
                <w:szCs w:val="22"/>
              </w:rPr>
              <w:t xml:space="preserve">The application will be scored against the following matrix </w:t>
            </w:r>
          </w:p>
        </w:tc>
        <w:tc>
          <w:tcPr>
            <w:tcW w:w="20" w:type="dxa"/>
            <w:tcBorders>
              <w:top w:val="nil"/>
              <w:left w:val="nil"/>
              <w:bottom w:val="nil"/>
            </w:tcBorders>
            <w:tcMar>
              <w:top w:w="0" w:type="dxa"/>
              <w:left w:w="0" w:type="dxa"/>
              <w:bottom w:w="0" w:type="dxa"/>
              <w:right w:w="0" w:type="dxa"/>
            </w:tcMar>
          </w:tcPr>
          <w:p w14:paraId="2BB8E210" w14:textId="77777777" w:rsidR="00944713" w:rsidRDefault="00944713">
            <w:pPr>
              <w:rPr>
                <w:color w:val="000000"/>
                <w:sz w:val="22"/>
                <w:szCs w:val="22"/>
              </w:rPr>
            </w:pPr>
          </w:p>
        </w:tc>
      </w:tr>
      <w:tr w:rsidR="00944713" w14:paraId="3DCF6448" w14:textId="77777777" w:rsidTr="00E73CFE">
        <w:tc>
          <w:tcPr>
            <w:tcW w:w="9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F68566" w14:textId="77777777" w:rsidR="00944713" w:rsidRDefault="00944713">
            <w:pPr>
              <w:rPr>
                <w:b/>
                <w:bCs/>
                <w:color w:val="000000"/>
                <w:sz w:val="22"/>
                <w:szCs w:val="22"/>
              </w:rPr>
            </w:pPr>
          </w:p>
          <w:tbl>
            <w:tblPr>
              <w:tblW w:w="770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5796"/>
              <w:gridCol w:w="1904"/>
            </w:tblGrid>
            <w:tr w:rsidR="00944713" w14:paraId="56083667" w14:textId="77777777" w:rsidTr="00644DA9">
              <w:trPr>
                <w:trHeight w:val="290"/>
              </w:trPr>
              <w:tc>
                <w:tcPr>
                  <w:tcW w:w="5796" w:type="dxa"/>
                  <w:tcBorders>
                    <w:bottom w:val="single" w:sz="4" w:space="0" w:color="000000"/>
                    <w:right w:val="single" w:sz="4" w:space="0" w:color="000000"/>
                  </w:tcBorders>
                  <w:shd w:val="clear" w:color="auto" w:fill="D9D9D9"/>
                  <w:tcMar>
                    <w:top w:w="0" w:type="dxa"/>
                    <w:left w:w="108" w:type="dxa"/>
                    <w:bottom w:w="0" w:type="dxa"/>
                    <w:right w:w="108" w:type="dxa"/>
                  </w:tcMar>
                  <w:vAlign w:val="bottom"/>
                  <w:hideMark/>
                </w:tcPr>
                <w:p w14:paraId="09684C56" w14:textId="77777777" w:rsidR="00944713" w:rsidRDefault="003C3B80">
                  <w:pPr>
                    <w:jc w:val="center"/>
                    <w:rPr>
                      <w:color w:val="000000"/>
                      <w:sz w:val="22"/>
                      <w:szCs w:val="22"/>
                    </w:rPr>
                  </w:pPr>
                  <w:r>
                    <w:rPr>
                      <w:b/>
                      <w:bCs/>
                      <w:color w:val="000000"/>
                      <w:sz w:val="22"/>
                      <w:szCs w:val="22"/>
                    </w:rPr>
                    <w:t>Criteria</w:t>
                  </w:r>
                </w:p>
              </w:tc>
              <w:tc>
                <w:tcPr>
                  <w:tcW w:w="1904" w:type="dxa"/>
                  <w:tcBorders>
                    <w:bottom w:val="single" w:sz="4" w:space="0" w:color="000000"/>
                  </w:tcBorders>
                  <w:shd w:val="clear" w:color="auto" w:fill="D9D9D9"/>
                  <w:tcMar>
                    <w:top w:w="0" w:type="dxa"/>
                    <w:left w:w="113" w:type="dxa"/>
                    <w:bottom w:w="0" w:type="dxa"/>
                    <w:right w:w="108" w:type="dxa"/>
                  </w:tcMar>
                  <w:vAlign w:val="bottom"/>
                  <w:hideMark/>
                </w:tcPr>
                <w:p w14:paraId="01452E27" w14:textId="77777777" w:rsidR="00944713" w:rsidRDefault="003C3B80">
                  <w:pPr>
                    <w:jc w:val="center"/>
                    <w:rPr>
                      <w:color w:val="000000"/>
                      <w:sz w:val="22"/>
                      <w:szCs w:val="22"/>
                    </w:rPr>
                  </w:pPr>
                  <w:r>
                    <w:rPr>
                      <w:b/>
                      <w:bCs/>
                      <w:color w:val="000000"/>
                      <w:sz w:val="22"/>
                      <w:szCs w:val="22"/>
                    </w:rPr>
                    <w:t>Score 0 - 5</w:t>
                  </w:r>
                </w:p>
              </w:tc>
            </w:tr>
            <w:tr w:rsidR="00944713" w14:paraId="619F399F" w14:textId="77777777" w:rsidTr="00644DA9">
              <w:trPr>
                <w:trHeight w:val="290"/>
              </w:trPr>
              <w:tc>
                <w:tcPr>
                  <w:tcW w:w="5796" w:type="dxa"/>
                  <w:tcBorders>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141BFC04" w14:textId="77777777" w:rsidR="00944713" w:rsidRDefault="003C3B80">
                  <w:pPr>
                    <w:rPr>
                      <w:color w:val="000000"/>
                      <w:sz w:val="22"/>
                      <w:szCs w:val="22"/>
                    </w:rPr>
                  </w:pPr>
                  <w:r>
                    <w:rPr>
                      <w:color w:val="000000"/>
                      <w:sz w:val="22"/>
                      <w:szCs w:val="22"/>
                    </w:rPr>
                    <w:t>Demonstration of Evidence of Need and demand</w:t>
                  </w:r>
                </w:p>
              </w:tc>
              <w:tc>
                <w:tcPr>
                  <w:tcW w:w="1904" w:type="dxa"/>
                  <w:tcBorders>
                    <w:bottom w:val="single" w:sz="4" w:space="0" w:color="000000"/>
                  </w:tcBorders>
                  <w:shd w:val="clear" w:color="auto" w:fill="FFFFFF"/>
                  <w:tcMar>
                    <w:top w:w="0" w:type="dxa"/>
                    <w:left w:w="113" w:type="dxa"/>
                    <w:bottom w:w="0" w:type="dxa"/>
                    <w:right w:w="108" w:type="dxa"/>
                  </w:tcMar>
                  <w:vAlign w:val="bottom"/>
                  <w:hideMark/>
                </w:tcPr>
                <w:p w14:paraId="109FE84B" w14:textId="77777777" w:rsidR="00944713" w:rsidRDefault="003C3B80">
                  <w:pPr>
                    <w:jc w:val="center"/>
                    <w:rPr>
                      <w:color w:val="000000"/>
                      <w:sz w:val="22"/>
                      <w:szCs w:val="22"/>
                    </w:rPr>
                  </w:pPr>
                  <w:r>
                    <w:rPr>
                      <w:color w:val="000000"/>
                      <w:sz w:val="22"/>
                      <w:szCs w:val="22"/>
                    </w:rPr>
                    <w:t> </w:t>
                  </w:r>
                </w:p>
              </w:tc>
            </w:tr>
            <w:tr w:rsidR="00944713" w14:paraId="36A8A1A6" w14:textId="77777777" w:rsidTr="00644DA9">
              <w:trPr>
                <w:trHeight w:val="290"/>
              </w:trPr>
              <w:tc>
                <w:tcPr>
                  <w:tcW w:w="5796" w:type="dxa"/>
                  <w:tcBorders>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34726154" w14:textId="77777777" w:rsidR="00944713" w:rsidRDefault="003C3B80">
                  <w:pPr>
                    <w:rPr>
                      <w:color w:val="000000"/>
                      <w:sz w:val="22"/>
                      <w:szCs w:val="22"/>
                    </w:rPr>
                  </w:pPr>
                  <w:r>
                    <w:rPr>
                      <w:color w:val="000000"/>
                      <w:sz w:val="22"/>
                      <w:szCs w:val="22"/>
                    </w:rPr>
                    <w:t>Demonstration of the Reach and Impact of the proposal</w:t>
                  </w:r>
                </w:p>
              </w:tc>
              <w:tc>
                <w:tcPr>
                  <w:tcW w:w="1904" w:type="dxa"/>
                  <w:tcBorders>
                    <w:bottom w:val="single" w:sz="4" w:space="0" w:color="000000"/>
                  </w:tcBorders>
                  <w:shd w:val="clear" w:color="auto" w:fill="FFFFFF"/>
                  <w:tcMar>
                    <w:top w:w="0" w:type="dxa"/>
                    <w:left w:w="113" w:type="dxa"/>
                    <w:bottom w:w="0" w:type="dxa"/>
                    <w:right w:w="108" w:type="dxa"/>
                  </w:tcMar>
                  <w:vAlign w:val="bottom"/>
                  <w:hideMark/>
                </w:tcPr>
                <w:p w14:paraId="230CA1D1" w14:textId="77777777" w:rsidR="00944713" w:rsidRDefault="003C3B80">
                  <w:pPr>
                    <w:jc w:val="center"/>
                    <w:rPr>
                      <w:color w:val="000000"/>
                      <w:sz w:val="22"/>
                      <w:szCs w:val="22"/>
                    </w:rPr>
                  </w:pPr>
                  <w:r>
                    <w:rPr>
                      <w:color w:val="000000"/>
                      <w:sz w:val="22"/>
                      <w:szCs w:val="22"/>
                    </w:rPr>
                    <w:t> </w:t>
                  </w:r>
                </w:p>
              </w:tc>
            </w:tr>
            <w:tr w:rsidR="00944713" w14:paraId="4324151F" w14:textId="77777777" w:rsidTr="00644DA9">
              <w:trPr>
                <w:trHeight w:val="290"/>
              </w:trPr>
              <w:tc>
                <w:tcPr>
                  <w:tcW w:w="5796" w:type="dxa"/>
                  <w:tcBorders>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00C2C668" w14:textId="77777777" w:rsidR="00944713" w:rsidRDefault="003C3B80">
                  <w:pPr>
                    <w:rPr>
                      <w:color w:val="000000"/>
                      <w:sz w:val="22"/>
                      <w:szCs w:val="22"/>
                    </w:rPr>
                  </w:pPr>
                  <w:r>
                    <w:rPr>
                      <w:color w:val="000000"/>
                      <w:sz w:val="22"/>
                      <w:szCs w:val="22"/>
                    </w:rPr>
                    <w:t>Demonstrate Commitment to Inclusion &amp; Diversity</w:t>
                  </w:r>
                </w:p>
              </w:tc>
              <w:tc>
                <w:tcPr>
                  <w:tcW w:w="1904" w:type="dxa"/>
                  <w:tcBorders>
                    <w:bottom w:val="single" w:sz="4" w:space="0" w:color="000000"/>
                  </w:tcBorders>
                  <w:shd w:val="clear" w:color="auto" w:fill="FFFFFF"/>
                  <w:tcMar>
                    <w:top w:w="0" w:type="dxa"/>
                    <w:left w:w="113" w:type="dxa"/>
                    <w:bottom w:w="0" w:type="dxa"/>
                    <w:right w:w="108" w:type="dxa"/>
                  </w:tcMar>
                  <w:vAlign w:val="bottom"/>
                  <w:hideMark/>
                </w:tcPr>
                <w:p w14:paraId="4B422220" w14:textId="77777777" w:rsidR="00944713" w:rsidRDefault="003C3B80">
                  <w:pPr>
                    <w:jc w:val="center"/>
                    <w:rPr>
                      <w:color w:val="000000"/>
                      <w:sz w:val="22"/>
                      <w:szCs w:val="22"/>
                    </w:rPr>
                  </w:pPr>
                  <w:r>
                    <w:rPr>
                      <w:color w:val="000000"/>
                      <w:sz w:val="22"/>
                      <w:szCs w:val="22"/>
                    </w:rPr>
                    <w:t> </w:t>
                  </w:r>
                </w:p>
              </w:tc>
            </w:tr>
            <w:tr w:rsidR="00944713" w14:paraId="3E459431" w14:textId="77777777" w:rsidTr="00644DA9">
              <w:trPr>
                <w:trHeight w:val="290"/>
              </w:trPr>
              <w:tc>
                <w:tcPr>
                  <w:tcW w:w="5796" w:type="dxa"/>
                  <w:tcBorders>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330FD084" w14:textId="77777777" w:rsidR="00944713" w:rsidRDefault="003C3B80">
                  <w:pPr>
                    <w:rPr>
                      <w:color w:val="000000"/>
                      <w:sz w:val="22"/>
                      <w:szCs w:val="22"/>
                    </w:rPr>
                  </w:pPr>
                  <w:r>
                    <w:rPr>
                      <w:color w:val="000000"/>
                      <w:sz w:val="22"/>
                      <w:szCs w:val="22"/>
                    </w:rPr>
                    <w:t>Deliverables</w:t>
                  </w:r>
                </w:p>
              </w:tc>
              <w:tc>
                <w:tcPr>
                  <w:tcW w:w="1904" w:type="dxa"/>
                  <w:tcBorders>
                    <w:bottom w:val="single" w:sz="4" w:space="0" w:color="000000"/>
                  </w:tcBorders>
                  <w:shd w:val="clear" w:color="auto" w:fill="FFFFFF"/>
                  <w:tcMar>
                    <w:top w:w="0" w:type="dxa"/>
                    <w:left w:w="113" w:type="dxa"/>
                    <w:bottom w:w="0" w:type="dxa"/>
                    <w:right w:w="108" w:type="dxa"/>
                  </w:tcMar>
                  <w:vAlign w:val="bottom"/>
                  <w:hideMark/>
                </w:tcPr>
                <w:p w14:paraId="00BF1998" w14:textId="77777777" w:rsidR="00944713" w:rsidRDefault="003C3B80">
                  <w:pPr>
                    <w:jc w:val="center"/>
                    <w:rPr>
                      <w:color w:val="000000"/>
                      <w:sz w:val="22"/>
                      <w:szCs w:val="22"/>
                    </w:rPr>
                  </w:pPr>
                  <w:r>
                    <w:rPr>
                      <w:color w:val="000000"/>
                      <w:sz w:val="22"/>
                      <w:szCs w:val="22"/>
                    </w:rPr>
                    <w:t> </w:t>
                  </w:r>
                </w:p>
              </w:tc>
            </w:tr>
            <w:tr w:rsidR="00944713" w14:paraId="751CB274" w14:textId="77777777" w:rsidTr="00644DA9">
              <w:trPr>
                <w:trHeight w:val="290"/>
              </w:trPr>
              <w:tc>
                <w:tcPr>
                  <w:tcW w:w="5796" w:type="dxa"/>
                  <w:tcBorders>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0E52E995" w14:textId="77777777" w:rsidR="00944713" w:rsidRDefault="003C3B80">
                  <w:pPr>
                    <w:rPr>
                      <w:color w:val="000000"/>
                      <w:sz w:val="22"/>
                      <w:szCs w:val="22"/>
                    </w:rPr>
                  </w:pPr>
                  <w:r>
                    <w:rPr>
                      <w:color w:val="000000"/>
                      <w:sz w:val="22"/>
                      <w:szCs w:val="22"/>
                    </w:rPr>
                    <w:t> </w:t>
                  </w:r>
                </w:p>
              </w:tc>
              <w:tc>
                <w:tcPr>
                  <w:tcW w:w="1904" w:type="dxa"/>
                  <w:tcBorders>
                    <w:bottom w:val="single" w:sz="4" w:space="0" w:color="000000"/>
                  </w:tcBorders>
                  <w:shd w:val="clear" w:color="auto" w:fill="FFFFFF"/>
                  <w:tcMar>
                    <w:top w:w="0" w:type="dxa"/>
                    <w:left w:w="113" w:type="dxa"/>
                    <w:bottom w:w="0" w:type="dxa"/>
                    <w:right w:w="108" w:type="dxa"/>
                  </w:tcMar>
                  <w:vAlign w:val="bottom"/>
                  <w:hideMark/>
                </w:tcPr>
                <w:p w14:paraId="1DD7A68A" w14:textId="77777777" w:rsidR="00944713" w:rsidRDefault="003C3B80">
                  <w:pPr>
                    <w:jc w:val="center"/>
                    <w:rPr>
                      <w:color w:val="000000"/>
                      <w:sz w:val="22"/>
                      <w:szCs w:val="22"/>
                    </w:rPr>
                  </w:pPr>
                  <w:r>
                    <w:rPr>
                      <w:color w:val="000000"/>
                      <w:sz w:val="22"/>
                      <w:szCs w:val="22"/>
                    </w:rPr>
                    <w:t> </w:t>
                  </w:r>
                </w:p>
              </w:tc>
            </w:tr>
            <w:tr w:rsidR="00944713" w14:paraId="13D6715B" w14:textId="77777777" w:rsidTr="00644DA9">
              <w:trPr>
                <w:trHeight w:val="290"/>
              </w:trPr>
              <w:tc>
                <w:tcPr>
                  <w:tcW w:w="5796" w:type="dxa"/>
                  <w:tcBorders>
                    <w:right w:val="single" w:sz="4" w:space="0" w:color="000000"/>
                  </w:tcBorders>
                  <w:shd w:val="clear" w:color="auto" w:fill="FFFFFF"/>
                  <w:tcMar>
                    <w:top w:w="0" w:type="dxa"/>
                    <w:left w:w="108" w:type="dxa"/>
                    <w:bottom w:w="0" w:type="dxa"/>
                    <w:right w:w="108" w:type="dxa"/>
                  </w:tcMar>
                  <w:vAlign w:val="bottom"/>
                  <w:hideMark/>
                </w:tcPr>
                <w:p w14:paraId="68F7006D" w14:textId="77777777" w:rsidR="00944713" w:rsidRDefault="003C3B80">
                  <w:pPr>
                    <w:rPr>
                      <w:color w:val="000000"/>
                      <w:sz w:val="22"/>
                      <w:szCs w:val="22"/>
                    </w:rPr>
                  </w:pPr>
                  <w:r>
                    <w:rPr>
                      <w:b/>
                      <w:bCs/>
                      <w:color w:val="000000"/>
                      <w:sz w:val="22"/>
                      <w:szCs w:val="22"/>
                    </w:rPr>
                    <w:t>Total (Max 30) Score min 20 to progress to panel</w:t>
                  </w:r>
                </w:p>
              </w:tc>
              <w:tc>
                <w:tcPr>
                  <w:tcW w:w="1904" w:type="dxa"/>
                  <w:shd w:val="clear" w:color="auto" w:fill="FFFFFF"/>
                  <w:tcMar>
                    <w:top w:w="0" w:type="dxa"/>
                    <w:left w:w="113" w:type="dxa"/>
                    <w:bottom w:w="0" w:type="dxa"/>
                    <w:right w:w="108" w:type="dxa"/>
                  </w:tcMar>
                  <w:vAlign w:val="bottom"/>
                  <w:hideMark/>
                </w:tcPr>
                <w:p w14:paraId="66D85234" w14:textId="77777777" w:rsidR="00944713" w:rsidRDefault="003C3B80">
                  <w:pPr>
                    <w:jc w:val="center"/>
                    <w:rPr>
                      <w:color w:val="000000"/>
                      <w:sz w:val="22"/>
                      <w:szCs w:val="22"/>
                    </w:rPr>
                  </w:pPr>
                  <w:r>
                    <w:rPr>
                      <w:color w:val="000000"/>
                      <w:sz w:val="22"/>
                      <w:szCs w:val="22"/>
                    </w:rPr>
                    <w:t>0</w:t>
                  </w:r>
                </w:p>
              </w:tc>
            </w:tr>
          </w:tbl>
          <w:p w14:paraId="24C76915" w14:textId="77777777" w:rsidR="00944713" w:rsidRDefault="00944713">
            <w:pPr>
              <w:rPr>
                <w:b/>
                <w:bCs/>
                <w:color w:val="000000"/>
                <w:sz w:val="22"/>
                <w:szCs w:val="22"/>
              </w:rPr>
            </w:pPr>
          </w:p>
          <w:p w14:paraId="111706E0" w14:textId="77777777" w:rsidR="00944713" w:rsidRDefault="00944713">
            <w:pPr>
              <w:rPr>
                <w:b/>
                <w:bCs/>
                <w:color w:val="000000"/>
                <w:sz w:val="22"/>
                <w:szCs w:val="22"/>
              </w:rPr>
            </w:pPr>
          </w:p>
        </w:tc>
        <w:tc>
          <w:tcPr>
            <w:tcW w:w="20" w:type="dxa"/>
            <w:tcBorders>
              <w:top w:val="nil"/>
              <w:left w:val="nil"/>
            </w:tcBorders>
            <w:tcMar>
              <w:top w:w="0" w:type="dxa"/>
              <w:left w:w="0" w:type="dxa"/>
              <w:bottom w:w="0" w:type="dxa"/>
              <w:right w:w="0" w:type="dxa"/>
            </w:tcMar>
          </w:tcPr>
          <w:p w14:paraId="3B6F745A" w14:textId="77777777" w:rsidR="00944713" w:rsidRDefault="00944713">
            <w:pPr>
              <w:rPr>
                <w:color w:val="000000"/>
                <w:sz w:val="22"/>
                <w:szCs w:val="22"/>
              </w:rPr>
            </w:pPr>
          </w:p>
        </w:tc>
      </w:tr>
    </w:tbl>
    <w:p w14:paraId="5846F1DA" w14:textId="296D9AC2" w:rsidR="00944713" w:rsidRDefault="00944713">
      <w:pPr>
        <w:jc w:val="center"/>
        <w:rPr>
          <w:sz w:val="22"/>
          <w:szCs w:val="22"/>
        </w:rPr>
      </w:pPr>
    </w:p>
    <w:p w14:paraId="6CD6C6A3" w14:textId="4AA49AD9" w:rsidR="00E73CFE" w:rsidRDefault="00E73CFE">
      <w:pPr>
        <w:jc w:val="center"/>
        <w:rPr>
          <w:sz w:val="22"/>
          <w:szCs w:val="22"/>
        </w:rPr>
      </w:pPr>
    </w:p>
    <w:p w14:paraId="27D56102" w14:textId="3FF74BF7" w:rsidR="00E73CFE" w:rsidRDefault="00E73CFE">
      <w:pPr>
        <w:jc w:val="center"/>
        <w:rPr>
          <w:sz w:val="22"/>
          <w:szCs w:val="22"/>
        </w:rPr>
      </w:pPr>
    </w:p>
    <w:p w14:paraId="0D2A0C17" w14:textId="211E7B2A" w:rsidR="00E73CFE" w:rsidRDefault="00E73CFE">
      <w:pPr>
        <w:jc w:val="center"/>
        <w:rPr>
          <w:sz w:val="22"/>
          <w:szCs w:val="22"/>
        </w:rPr>
      </w:pPr>
    </w:p>
    <w:p w14:paraId="2967C590" w14:textId="0D12EDD9" w:rsidR="00E73CFE" w:rsidRDefault="00E73CFE">
      <w:pPr>
        <w:jc w:val="center"/>
        <w:rPr>
          <w:sz w:val="22"/>
          <w:szCs w:val="22"/>
        </w:rPr>
      </w:pPr>
    </w:p>
    <w:p w14:paraId="2A3B4AB7" w14:textId="3FAE20C1" w:rsidR="00E73CFE" w:rsidRDefault="00E73CFE">
      <w:pPr>
        <w:jc w:val="center"/>
        <w:rPr>
          <w:sz w:val="22"/>
          <w:szCs w:val="22"/>
        </w:rPr>
      </w:pPr>
    </w:p>
    <w:p w14:paraId="162B5087" w14:textId="77777777" w:rsidR="00E73CFE" w:rsidRDefault="00E73CFE">
      <w:pPr>
        <w:jc w:val="center"/>
        <w:rPr>
          <w:sz w:val="22"/>
          <w:szCs w:val="22"/>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209"/>
      </w:tblGrid>
      <w:tr w:rsidR="00944713" w14:paraId="52BF61C0" w14:textId="77777777">
        <w:tc>
          <w:tcPr>
            <w:tcW w:w="9209" w:type="dxa"/>
            <w:tcBorders>
              <w:bottom w:val="single" w:sz="4" w:space="0" w:color="000000"/>
            </w:tcBorders>
            <w:tcMar>
              <w:top w:w="0" w:type="dxa"/>
              <w:left w:w="108" w:type="dxa"/>
              <w:bottom w:w="0" w:type="dxa"/>
              <w:right w:w="108" w:type="dxa"/>
            </w:tcMar>
            <w:hideMark/>
          </w:tcPr>
          <w:p w14:paraId="532C33EF" w14:textId="77777777" w:rsidR="00742FF8" w:rsidRDefault="00742FF8">
            <w:pPr>
              <w:rPr>
                <w:b/>
                <w:bCs/>
                <w:color w:val="000000"/>
                <w:sz w:val="22"/>
                <w:szCs w:val="22"/>
                <w:u w:val="single" w:color="000000"/>
              </w:rPr>
            </w:pPr>
          </w:p>
          <w:p w14:paraId="34B90DEA" w14:textId="4A87B4B4" w:rsidR="00944713" w:rsidRPr="006F2DCF" w:rsidRDefault="003C3B80">
            <w:pPr>
              <w:rPr>
                <w:b/>
                <w:bCs/>
                <w:color w:val="000000"/>
                <w:sz w:val="22"/>
                <w:szCs w:val="22"/>
              </w:rPr>
            </w:pPr>
            <w:r w:rsidRPr="006F2DCF">
              <w:rPr>
                <w:b/>
                <w:bCs/>
                <w:color w:val="000000"/>
                <w:sz w:val="22"/>
                <w:szCs w:val="22"/>
                <w:u w:val="single" w:color="000000"/>
              </w:rPr>
              <w:t>Subsidy Controls</w:t>
            </w:r>
          </w:p>
          <w:p w14:paraId="3A579C0E" w14:textId="77777777" w:rsidR="00944713" w:rsidRDefault="00944713">
            <w:pPr>
              <w:jc w:val="both"/>
              <w:rPr>
                <w:color w:val="000000"/>
                <w:sz w:val="22"/>
                <w:szCs w:val="22"/>
              </w:rPr>
            </w:pPr>
          </w:p>
          <w:p w14:paraId="4E0A9AF4" w14:textId="77777777" w:rsidR="00944713" w:rsidRDefault="003C3B80">
            <w:pPr>
              <w:jc w:val="both"/>
              <w:rPr>
                <w:color w:val="000000"/>
                <w:sz w:val="22"/>
                <w:szCs w:val="22"/>
              </w:rPr>
            </w:pPr>
            <w:r>
              <w:rPr>
                <w:color w:val="000000"/>
                <w:sz w:val="22"/>
                <w:szCs w:val="22"/>
              </w:rPr>
              <w:t>We are required to comply with the Subsidy Control Act 2022.  Please confirm whether or not you have received less than £315,000 of subsidy control under minimal financial assistance over the last 3 years.  This includes any aid you received under both de minimis and Trade and Co-operation Agreement in the last 3 years.</w:t>
            </w:r>
          </w:p>
          <w:p w14:paraId="07E762A1" w14:textId="77777777" w:rsidR="00944713" w:rsidRDefault="00944713">
            <w:pPr>
              <w:jc w:val="center"/>
              <w:rPr>
                <w:color w:val="000000"/>
                <w:sz w:val="22"/>
                <w:szCs w:val="22"/>
              </w:rPr>
            </w:pPr>
          </w:p>
        </w:tc>
      </w:tr>
      <w:tr w:rsidR="00944713" w14:paraId="691B8CEC" w14:textId="77777777">
        <w:tc>
          <w:tcPr>
            <w:tcW w:w="9209" w:type="dxa"/>
            <w:tcBorders>
              <w:top w:val="single" w:sz="4" w:space="0" w:color="000000"/>
              <w:bottom w:val="single" w:sz="4" w:space="0" w:color="000000"/>
            </w:tcBorders>
            <w:tcMar>
              <w:top w:w="0" w:type="dxa"/>
              <w:left w:w="108" w:type="dxa"/>
              <w:bottom w:w="0" w:type="dxa"/>
              <w:right w:w="108" w:type="dxa"/>
            </w:tcMar>
            <w:hideMark/>
          </w:tcPr>
          <w:p w14:paraId="70676B2E" w14:textId="77777777" w:rsidR="00742FF8" w:rsidRDefault="00742FF8">
            <w:pPr>
              <w:jc w:val="both"/>
              <w:rPr>
                <w:b/>
                <w:bCs/>
                <w:color w:val="000000"/>
                <w:sz w:val="22"/>
                <w:szCs w:val="22"/>
                <w:u w:val="single" w:color="000000"/>
              </w:rPr>
            </w:pPr>
          </w:p>
          <w:p w14:paraId="1315E37C" w14:textId="3C179978" w:rsidR="00944713" w:rsidRPr="00644DA9" w:rsidRDefault="003C3B80">
            <w:pPr>
              <w:jc w:val="both"/>
              <w:rPr>
                <w:b/>
                <w:bCs/>
                <w:color w:val="000000"/>
                <w:sz w:val="22"/>
                <w:szCs w:val="22"/>
              </w:rPr>
            </w:pPr>
            <w:r w:rsidRPr="00644DA9">
              <w:rPr>
                <w:b/>
                <w:bCs/>
                <w:color w:val="000000"/>
                <w:sz w:val="22"/>
                <w:szCs w:val="22"/>
                <w:u w:val="single" w:color="000000"/>
              </w:rPr>
              <w:t>Declaration for Subsidy Controls</w:t>
            </w:r>
          </w:p>
          <w:p w14:paraId="5B31181C" w14:textId="77777777" w:rsidR="00644DA9" w:rsidRDefault="00644DA9">
            <w:pPr>
              <w:jc w:val="both"/>
              <w:rPr>
                <w:color w:val="000000"/>
                <w:sz w:val="22"/>
                <w:szCs w:val="22"/>
              </w:rPr>
            </w:pPr>
          </w:p>
          <w:p w14:paraId="1ED14860" w14:textId="3D7F6421" w:rsidR="00944713" w:rsidRDefault="003C3B80">
            <w:pPr>
              <w:jc w:val="both"/>
              <w:rPr>
                <w:color w:val="000000"/>
                <w:sz w:val="22"/>
                <w:szCs w:val="22"/>
              </w:rPr>
            </w:pPr>
            <w:r>
              <w:rPr>
                <w:color w:val="000000"/>
                <w:sz w:val="22"/>
                <w:szCs w:val="22"/>
              </w:rPr>
              <w:t xml:space="preserve">I confirm that the organisation has received the following amounts of aid and/or financial assistance (in aggregate) under (a) the De Minimis Regulation under the Commission Regulation 1407/2013 of 18 December 2013, (b) the Small Amounts of Funding Allowance under the UK-EU Trade and Co-operation Agreement, and (c) Minimum Financial Assistance under the Subsidy Control Act 2022, in its current accounting year and the previous two accounting years. Please include any De </w:t>
            </w:r>
            <w:proofErr w:type="spellStart"/>
            <w:r>
              <w:rPr>
                <w:color w:val="000000"/>
                <w:sz w:val="22"/>
                <w:szCs w:val="22"/>
              </w:rPr>
              <w:t>Minimus</w:t>
            </w:r>
            <w:proofErr w:type="spellEnd"/>
            <w:r>
              <w:rPr>
                <w:color w:val="000000"/>
                <w:sz w:val="22"/>
                <w:szCs w:val="22"/>
              </w:rPr>
              <w:t xml:space="preserve"> Aid or Minimal Financial Assistance applied for, or anticipated, which would be provided in the current accounting year. </w:t>
            </w:r>
          </w:p>
          <w:p w14:paraId="5EB7612B" w14:textId="77777777" w:rsidR="00742FF8" w:rsidRDefault="00742FF8">
            <w:pPr>
              <w:jc w:val="both"/>
              <w:rPr>
                <w:color w:val="000000"/>
                <w:sz w:val="22"/>
                <w:szCs w:val="22"/>
              </w:rPr>
            </w:pPr>
          </w:p>
          <w:p w14:paraId="5DD25534" w14:textId="77777777" w:rsidR="00944713" w:rsidRDefault="00944713">
            <w:pPr>
              <w:jc w:val="center"/>
              <w:rPr>
                <w:color w:val="000000"/>
                <w:sz w:val="22"/>
                <w:szCs w:val="22"/>
              </w:rPr>
            </w:pPr>
          </w:p>
        </w:tc>
      </w:tr>
      <w:tr w:rsidR="00944713" w14:paraId="0B71ED9A" w14:textId="77777777">
        <w:tc>
          <w:tcPr>
            <w:tcW w:w="9209" w:type="dxa"/>
            <w:tcBorders>
              <w:top w:val="single" w:sz="4" w:space="0" w:color="000000"/>
            </w:tcBorders>
            <w:tcMar>
              <w:top w:w="0" w:type="dxa"/>
              <w:left w:w="108" w:type="dxa"/>
              <w:bottom w:w="0" w:type="dxa"/>
              <w:right w:w="108" w:type="dxa"/>
            </w:tcMa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930"/>
              <w:gridCol w:w="2930"/>
              <w:gridCol w:w="2930"/>
            </w:tblGrid>
            <w:tr w:rsidR="00944713" w14:paraId="1BCB7CCB" w14:textId="77777777">
              <w:tc>
                <w:tcPr>
                  <w:tcW w:w="2930" w:type="dxa"/>
                  <w:tcBorders>
                    <w:bottom w:val="single" w:sz="4" w:space="0" w:color="000000"/>
                    <w:right w:val="single" w:sz="4" w:space="0" w:color="000000"/>
                  </w:tcBorders>
                  <w:tcMar>
                    <w:top w:w="0" w:type="dxa"/>
                    <w:left w:w="108" w:type="dxa"/>
                    <w:bottom w:w="0" w:type="dxa"/>
                    <w:right w:w="108" w:type="dxa"/>
                  </w:tcMar>
                  <w:hideMark/>
                </w:tcPr>
                <w:p w14:paraId="60FA1C30" w14:textId="77777777" w:rsidR="00944713" w:rsidRDefault="003C3B80">
                  <w:pPr>
                    <w:jc w:val="center"/>
                    <w:rPr>
                      <w:color w:val="000000"/>
                      <w:sz w:val="22"/>
                      <w:szCs w:val="22"/>
                    </w:rPr>
                  </w:pPr>
                  <w:r>
                    <w:rPr>
                      <w:color w:val="000000"/>
                      <w:sz w:val="22"/>
                      <w:szCs w:val="22"/>
                    </w:rPr>
                    <w:t>Date of Assistance</w:t>
                  </w:r>
                </w:p>
              </w:tc>
              <w:tc>
                <w:tcPr>
                  <w:tcW w:w="2930" w:type="dxa"/>
                  <w:tcBorders>
                    <w:left w:val="single" w:sz="4" w:space="0" w:color="000000"/>
                    <w:bottom w:val="single" w:sz="4" w:space="0" w:color="000000"/>
                    <w:right w:val="single" w:sz="4" w:space="0" w:color="000000"/>
                  </w:tcBorders>
                  <w:tcMar>
                    <w:top w:w="0" w:type="dxa"/>
                    <w:left w:w="108" w:type="dxa"/>
                    <w:bottom w:w="0" w:type="dxa"/>
                    <w:right w:w="108" w:type="dxa"/>
                  </w:tcMar>
                  <w:hideMark/>
                </w:tcPr>
                <w:p w14:paraId="76185133" w14:textId="77777777" w:rsidR="00944713" w:rsidRDefault="003C3B80">
                  <w:pPr>
                    <w:jc w:val="center"/>
                    <w:rPr>
                      <w:color w:val="000000"/>
                      <w:sz w:val="22"/>
                      <w:szCs w:val="22"/>
                    </w:rPr>
                  </w:pPr>
                  <w:r>
                    <w:rPr>
                      <w:color w:val="000000"/>
                      <w:sz w:val="22"/>
                      <w:szCs w:val="22"/>
                    </w:rPr>
                    <w:t>Value of Assistance</w:t>
                  </w:r>
                </w:p>
              </w:tc>
              <w:tc>
                <w:tcPr>
                  <w:tcW w:w="2930" w:type="dxa"/>
                  <w:tcBorders>
                    <w:left w:val="single" w:sz="4" w:space="0" w:color="000000"/>
                    <w:bottom w:val="single" w:sz="4" w:space="0" w:color="000000"/>
                  </w:tcBorders>
                  <w:tcMar>
                    <w:top w:w="0" w:type="dxa"/>
                    <w:left w:w="108" w:type="dxa"/>
                    <w:bottom w:w="0" w:type="dxa"/>
                    <w:right w:w="108" w:type="dxa"/>
                  </w:tcMar>
                  <w:hideMark/>
                </w:tcPr>
                <w:p w14:paraId="1DF003B8" w14:textId="77777777" w:rsidR="00944713" w:rsidRDefault="003C3B80">
                  <w:pPr>
                    <w:jc w:val="center"/>
                    <w:rPr>
                      <w:color w:val="000000"/>
                      <w:sz w:val="22"/>
                      <w:szCs w:val="22"/>
                    </w:rPr>
                  </w:pPr>
                  <w:r>
                    <w:rPr>
                      <w:color w:val="000000"/>
                      <w:sz w:val="22"/>
                      <w:szCs w:val="22"/>
                    </w:rPr>
                    <w:t>Organisation providing the assistance/subsidies and description of aid received</w:t>
                  </w:r>
                </w:p>
              </w:tc>
            </w:tr>
            <w:tr w:rsidR="00944713" w14:paraId="0708D3A0" w14:textId="77777777">
              <w:tc>
                <w:tcPr>
                  <w:tcW w:w="2930" w:type="dxa"/>
                  <w:tcBorders>
                    <w:top w:val="single" w:sz="4" w:space="0" w:color="000000"/>
                    <w:bottom w:val="single" w:sz="4" w:space="0" w:color="000000"/>
                    <w:right w:val="single" w:sz="4" w:space="0" w:color="000000"/>
                  </w:tcBorders>
                  <w:tcMar>
                    <w:top w:w="0" w:type="dxa"/>
                    <w:left w:w="108" w:type="dxa"/>
                    <w:bottom w:w="0" w:type="dxa"/>
                    <w:right w:w="108" w:type="dxa"/>
                  </w:tcMar>
                </w:tcPr>
                <w:p w14:paraId="687F2E24" w14:textId="77777777" w:rsidR="00944713" w:rsidRDefault="00944713">
                  <w:pPr>
                    <w:jc w:val="center"/>
                    <w:rPr>
                      <w:color w:val="000000"/>
                      <w:sz w:val="22"/>
                      <w:szCs w:val="22"/>
                    </w:rPr>
                  </w:pP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A1655" w14:textId="77777777" w:rsidR="00944713" w:rsidRDefault="00944713">
                  <w:pPr>
                    <w:jc w:val="center"/>
                    <w:rPr>
                      <w:color w:val="000000"/>
                      <w:sz w:val="22"/>
                      <w:szCs w:val="22"/>
                    </w:rPr>
                  </w:pPr>
                </w:p>
              </w:tc>
              <w:tc>
                <w:tcPr>
                  <w:tcW w:w="2930" w:type="dxa"/>
                  <w:tcBorders>
                    <w:top w:val="single" w:sz="4" w:space="0" w:color="000000"/>
                    <w:left w:val="single" w:sz="4" w:space="0" w:color="000000"/>
                    <w:bottom w:val="single" w:sz="4" w:space="0" w:color="000000"/>
                  </w:tcBorders>
                  <w:tcMar>
                    <w:top w:w="0" w:type="dxa"/>
                    <w:left w:w="108" w:type="dxa"/>
                    <w:bottom w:w="0" w:type="dxa"/>
                    <w:right w:w="108" w:type="dxa"/>
                  </w:tcMar>
                </w:tcPr>
                <w:p w14:paraId="6DD7B35C" w14:textId="77777777" w:rsidR="00944713" w:rsidRDefault="00944713">
                  <w:pPr>
                    <w:jc w:val="center"/>
                    <w:rPr>
                      <w:color w:val="000000"/>
                      <w:sz w:val="22"/>
                      <w:szCs w:val="22"/>
                    </w:rPr>
                  </w:pPr>
                </w:p>
              </w:tc>
            </w:tr>
            <w:tr w:rsidR="00944713" w14:paraId="5AEAB807" w14:textId="77777777">
              <w:tc>
                <w:tcPr>
                  <w:tcW w:w="2930" w:type="dxa"/>
                  <w:tcBorders>
                    <w:top w:val="single" w:sz="4" w:space="0" w:color="000000"/>
                    <w:bottom w:val="single" w:sz="4" w:space="0" w:color="000000"/>
                    <w:right w:val="single" w:sz="4" w:space="0" w:color="000000"/>
                  </w:tcBorders>
                  <w:tcMar>
                    <w:top w:w="0" w:type="dxa"/>
                    <w:left w:w="108" w:type="dxa"/>
                    <w:bottom w:w="0" w:type="dxa"/>
                    <w:right w:w="108" w:type="dxa"/>
                  </w:tcMar>
                </w:tcPr>
                <w:p w14:paraId="78AB56B2" w14:textId="77777777" w:rsidR="00944713" w:rsidRDefault="00944713">
                  <w:pPr>
                    <w:jc w:val="center"/>
                    <w:rPr>
                      <w:color w:val="000000"/>
                      <w:sz w:val="22"/>
                      <w:szCs w:val="22"/>
                    </w:rPr>
                  </w:pP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29E5FF" w14:textId="77777777" w:rsidR="00944713" w:rsidRDefault="00944713">
                  <w:pPr>
                    <w:jc w:val="center"/>
                    <w:rPr>
                      <w:color w:val="000000"/>
                      <w:sz w:val="22"/>
                      <w:szCs w:val="22"/>
                    </w:rPr>
                  </w:pPr>
                </w:p>
              </w:tc>
              <w:tc>
                <w:tcPr>
                  <w:tcW w:w="2930" w:type="dxa"/>
                  <w:tcBorders>
                    <w:top w:val="single" w:sz="4" w:space="0" w:color="000000"/>
                    <w:left w:val="single" w:sz="4" w:space="0" w:color="000000"/>
                    <w:bottom w:val="single" w:sz="4" w:space="0" w:color="000000"/>
                  </w:tcBorders>
                  <w:tcMar>
                    <w:top w:w="0" w:type="dxa"/>
                    <w:left w:w="108" w:type="dxa"/>
                    <w:bottom w:w="0" w:type="dxa"/>
                    <w:right w:w="108" w:type="dxa"/>
                  </w:tcMar>
                </w:tcPr>
                <w:p w14:paraId="426940E0" w14:textId="77777777" w:rsidR="00944713" w:rsidRDefault="00944713">
                  <w:pPr>
                    <w:jc w:val="center"/>
                    <w:rPr>
                      <w:color w:val="000000"/>
                      <w:sz w:val="22"/>
                      <w:szCs w:val="22"/>
                    </w:rPr>
                  </w:pPr>
                </w:p>
              </w:tc>
            </w:tr>
            <w:tr w:rsidR="00944713" w14:paraId="5C9D13C6" w14:textId="77777777">
              <w:tc>
                <w:tcPr>
                  <w:tcW w:w="2930" w:type="dxa"/>
                  <w:tcBorders>
                    <w:top w:val="single" w:sz="4" w:space="0" w:color="000000"/>
                    <w:bottom w:val="single" w:sz="4" w:space="0" w:color="000000"/>
                    <w:right w:val="single" w:sz="4" w:space="0" w:color="000000"/>
                  </w:tcBorders>
                  <w:tcMar>
                    <w:top w:w="0" w:type="dxa"/>
                    <w:left w:w="108" w:type="dxa"/>
                    <w:bottom w:w="0" w:type="dxa"/>
                    <w:right w:w="108" w:type="dxa"/>
                  </w:tcMar>
                </w:tcPr>
                <w:p w14:paraId="79A2B889" w14:textId="77777777" w:rsidR="00944713" w:rsidRDefault="00944713">
                  <w:pPr>
                    <w:jc w:val="center"/>
                    <w:rPr>
                      <w:color w:val="000000"/>
                      <w:sz w:val="22"/>
                      <w:szCs w:val="22"/>
                    </w:rPr>
                  </w:pP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8E515C" w14:textId="77777777" w:rsidR="00944713" w:rsidRDefault="00944713">
                  <w:pPr>
                    <w:jc w:val="center"/>
                    <w:rPr>
                      <w:color w:val="000000"/>
                      <w:sz w:val="22"/>
                      <w:szCs w:val="22"/>
                    </w:rPr>
                  </w:pPr>
                </w:p>
              </w:tc>
              <w:tc>
                <w:tcPr>
                  <w:tcW w:w="2930" w:type="dxa"/>
                  <w:tcBorders>
                    <w:top w:val="single" w:sz="4" w:space="0" w:color="000000"/>
                    <w:left w:val="single" w:sz="4" w:space="0" w:color="000000"/>
                    <w:bottom w:val="single" w:sz="4" w:space="0" w:color="000000"/>
                  </w:tcBorders>
                  <w:tcMar>
                    <w:top w:w="0" w:type="dxa"/>
                    <w:left w:w="108" w:type="dxa"/>
                    <w:bottom w:w="0" w:type="dxa"/>
                    <w:right w:w="108" w:type="dxa"/>
                  </w:tcMar>
                </w:tcPr>
                <w:p w14:paraId="58D41E59" w14:textId="77777777" w:rsidR="00944713" w:rsidRDefault="00944713">
                  <w:pPr>
                    <w:jc w:val="center"/>
                    <w:rPr>
                      <w:color w:val="000000"/>
                      <w:sz w:val="22"/>
                      <w:szCs w:val="22"/>
                    </w:rPr>
                  </w:pPr>
                </w:p>
              </w:tc>
            </w:tr>
            <w:tr w:rsidR="00944713" w14:paraId="17E430D1" w14:textId="77777777">
              <w:tc>
                <w:tcPr>
                  <w:tcW w:w="2930" w:type="dxa"/>
                  <w:tcBorders>
                    <w:top w:val="single" w:sz="4" w:space="0" w:color="000000"/>
                    <w:right w:val="single" w:sz="4" w:space="0" w:color="000000"/>
                  </w:tcBorders>
                  <w:tcMar>
                    <w:top w:w="0" w:type="dxa"/>
                    <w:left w:w="108" w:type="dxa"/>
                    <w:bottom w:w="0" w:type="dxa"/>
                    <w:right w:w="108" w:type="dxa"/>
                  </w:tcMar>
                </w:tcPr>
                <w:p w14:paraId="110C6BCC" w14:textId="77777777" w:rsidR="00944713" w:rsidRDefault="00944713">
                  <w:pPr>
                    <w:jc w:val="center"/>
                    <w:rPr>
                      <w:color w:val="000000"/>
                      <w:sz w:val="22"/>
                      <w:szCs w:val="22"/>
                    </w:rPr>
                  </w:pPr>
                </w:p>
              </w:tc>
              <w:tc>
                <w:tcPr>
                  <w:tcW w:w="2930" w:type="dxa"/>
                  <w:tcBorders>
                    <w:top w:val="single" w:sz="4" w:space="0" w:color="000000"/>
                    <w:left w:val="single" w:sz="4" w:space="0" w:color="000000"/>
                    <w:right w:val="single" w:sz="4" w:space="0" w:color="000000"/>
                  </w:tcBorders>
                  <w:tcMar>
                    <w:top w:w="0" w:type="dxa"/>
                    <w:left w:w="108" w:type="dxa"/>
                    <w:bottom w:w="0" w:type="dxa"/>
                    <w:right w:w="108" w:type="dxa"/>
                  </w:tcMar>
                </w:tcPr>
                <w:p w14:paraId="249034EC" w14:textId="77777777" w:rsidR="00944713" w:rsidRDefault="00944713">
                  <w:pPr>
                    <w:jc w:val="center"/>
                    <w:rPr>
                      <w:color w:val="000000"/>
                      <w:sz w:val="22"/>
                      <w:szCs w:val="22"/>
                    </w:rPr>
                  </w:pPr>
                </w:p>
              </w:tc>
              <w:tc>
                <w:tcPr>
                  <w:tcW w:w="2930" w:type="dxa"/>
                  <w:tcBorders>
                    <w:top w:val="single" w:sz="4" w:space="0" w:color="000000"/>
                    <w:left w:val="single" w:sz="4" w:space="0" w:color="000000"/>
                  </w:tcBorders>
                  <w:tcMar>
                    <w:top w:w="0" w:type="dxa"/>
                    <w:left w:w="108" w:type="dxa"/>
                    <w:bottom w:w="0" w:type="dxa"/>
                    <w:right w:w="108" w:type="dxa"/>
                  </w:tcMar>
                </w:tcPr>
                <w:p w14:paraId="4B4B03F8" w14:textId="77777777" w:rsidR="00944713" w:rsidRDefault="00944713">
                  <w:pPr>
                    <w:jc w:val="center"/>
                    <w:rPr>
                      <w:color w:val="000000"/>
                      <w:sz w:val="22"/>
                      <w:szCs w:val="22"/>
                    </w:rPr>
                  </w:pPr>
                </w:p>
              </w:tc>
            </w:tr>
          </w:tbl>
          <w:p w14:paraId="28316EBC" w14:textId="77777777" w:rsidR="00944713" w:rsidRDefault="00944713">
            <w:pPr>
              <w:jc w:val="center"/>
              <w:rPr>
                <w:color w:val="000000"/>
                <w:sz w:val="22"/>
                <w:szCs w:val="22"/>
              </w:rPr>
            </w:pPr>
          </w:p>
        </w:tc>
      </w:tr>
    </w:tbl>
    <w:p w14:paraId="2CB4F57A" w14:textId="77777777" w:rsidR="00944713" w:rsidRDefault="00944713">
      <w:pPr>
        <w:jc w:val="center"/>
        <w:rPr>
          <w:sz w:val="22"/>
          <w:szCs w:val="22"/>
        </w:rPr>
      </w:pPr>
    </w:p>
    <w:p w14:paraId="353A1C91" w14:textId="77777777" w:rsidR="00944713" w:rsidRDefault="00944713">
      <w:pPr>
        <w:jc w:val="center"/>
        <w:rPr>
          <w:sz w:val="22"/>
          <w:szCs w:val="22"/>
        </w:rPr>
      </w:pPr>
    </w:p>
    <w:p w14:paraId="1166B8F3" w14:textId="77777777" w:rsidR="00944713" w:rsidRDefault="00944713">
      <w:pPr>
        <w:jc w:val="center"/>
        <w:rPr>
          <w:sz w:val="22"/>
          <w:szCs w:val="22"/>
        </w:rPr>
      </w:pPr>
    </w:p>
    <w:p w14:paraId="2CD206B0" w14:textId="77777777" w:rsidR="00944713" w:rsidRDefault="00944713">
      <w:pPr>
        <w:jc w:val="center"/>
        <w:rPr>
          <w:sz w:val="22"/>
          <w:szCs w:val="22"/>
        </w:rPr>
      </w:pPr>
    </w:p>
    <w:p w14:paraId="10576190" w14:textId="77777777" w:rsidR="00944713" w:rsidRDefault="00944713">
      <w:pPr>
        <w:jc w:val="center"/>
        <w:rPr>
          <w:sz w:val="22"/>
          <w:szCs w:val="22"/>
        </w:rPr>
      </w:pPr>
    </w:p>
    <w:p w14:paraId="034679B4" w14:textId="77777777" w:rsidR="00944713" w:rsidRDefault="00944713">
      <w:pPr>
        <w:jc w:val="center"/>
        <w:rPr>
          <w:sz w:val="22"/>
          <w:szCs w:val="22"/>
        </w:rPr>
      </w:pPr>
    </w:p>
    <w:p w14:paraId="41B79E32" w14:textId="77777777" w:rsidR="00944713" w:rsidRDefault="00944713">
      <w:pPr>
        <w:jc w:val="center"/>
        <w:rPr>
          <w:sz w:val="22"/>
          <w:szCs w:val="22"/>
        </w:rPr>
      </w:pPr>
    </w:p>
    <w:p w14:paraId="3C3CB9A9" w14:textId="77777777" w:rsidR="00944713" w:rsidRDefault="00944713">
      <w:pPr>
        <w:jc w:val="center"/>
        <w:rPr>
          <w:sz w:val="22"/>
          <w:szCs w:val="22"/>
        </w:rPr>
      </w:pPr>
    </w:p>
    <w:p w14:paraId="00AB5C8B" w14:textId="77777777" w:rsidR="00944713" w:rsidRDefault="00944713">
      <w:pPr>
        <w:jc w:val="center"/>
        <w:rPr>
          <w:sz w:val="22"/>
          <w:szCs w:val="22"/>
        </w:rPr>
      </w:pPr>
    </w:p>
    <w:p w14:paraId="4909F34C" w14:textId="7F958A03" w:rsidR="00B168CD" w:rsidRDefault="00B168CD">
      <w:pPr>
        <w:rPr>
          <w:sz w:val="22"/>
          <w:szCs w:val="22"/>
        </w:rPr>
      </w:pPr>
      <w:r>
        <w:rPr>
          <w:sz w:val="22"/>
          <w:szCs w:val="22"/>
        </w:rPr>
        <w:br w:type="page"/>
      </w:r>
    </w:p>
    <w:p w14:paraId="4902BFB8" w14:textId="77777777" w:rsidR="00B168CD" w:rsidRPr="00B168CD" w:rsidRDefault="00B168CD" w:rsidP="00B168CD">
      <w:pPr>
        <w:spacing w:before="100" w:beforeAutospacing="1" w:after="120"/>
        <w:jc w:val="center"/>
        <w:rPr>
          <w:rFonts w:asciiTheme="minorHAnsi" w:eastAsia="Times New Roman" w:hAnsiTheme="minorHAnsi" w:cstheme="minorHAnsi"/>
          <w:sz w:val="22"/>
          <w:szCs w:val="22"/>
          <w:u w:val="single"/>
          <w:lang w:val="en-GB" w:eastAsia="en-GB"/>
        </w:rPr>
      </w:pPr>
      <w:r w:rsidRPr="00B168CD">
        <w:rPr>
          <w:rFonts w:asciiTheme="minorHAnsi" w:eastAsia="Times New Roman" w:hAnsiTheme="minorHAnsi" w:cstheme="minorHAnsi"/>
          <w:sz w:val="22"/>
          <w:szCs w:val="22"/>
          <w:u w:val="single"/>
          <w:lang w:val="en-GB" w:eastAsia="en-GB"/>
        </w:rPr>
        <w:lastRenderedPageBreak/>
        <w:t>Conflict of Interest Declaration</w:t>
      </w:r>
    </w:p>
    <w:p w14:paraId="0981C4F9" w14:textId="77777777" w:rsidR="00B168CD" w:rsidRPr="00B168CD" w:rsidRDefault="00B168CD" w:rsidP="00B168CD">
      <w:pPr>
        <w:spacing w:before="100" w:beforeAutospacing="1" w:after="120"/>
        <w:jc w:val="both"/>
        <w:rPr>
          <w:rFonts w:asciiTheme="minorHAnsi" w:eastAsia="Times New Roman" w:hAnsiTheme="minorHAnsi" w:cstheme="minorHAnsi"/>
          <w:sz w:val="22"/>
          <w:szCs w:val="22"/>
          <w:lang w:val="en-GB" w:eastAsia="en-GB"/>
        </w:rPr>
      </w:pPr>
      <w:r w:rsidRPr="00B168CD">
        <w:rPr>
          <w:rFonts w:asciiTheme="minorHAnsi" w:eastAsia="Times New Roman" w:hAnsiTheme="minorHAnsi" w:cstheme="minorHAnsi"/>
          <w:sz w:val="22"/>
          <w:szCs w:val="22"/>
          <w:lang w:val="en-GB" w:eastAsia="en-GB"/>
        </w:rPr>
        <w:t>Applicants should ensure that there is no conflict of interest when applying for the WNSET Investment Fund.  Conflict of interest refers to situations in which personal interests (which may include financial interests) may compromise, or have the appearance of, or potential for, compromising the selection of a supplier or a relationship with any of the funding partners (University of Northampton, West Northamptonshire Council &amp; WNSET).</w:t>
      </w:r>
    </w:p>
    <w:p w14:paraId="526E30BD" w14:textId="77777777" w:rsidR="00B168CD" w:rsidRPr="00B168CD" w:rsidRDefault="00B168CD" w:rsidP="00B168CD">
      <w:pPr>
        <w:spacing w:before="100" w:beforeAutospacing="1" w:after="120"/>
        <w:rPr>
          <w:rFonts w:asciiTheme="minorHAnsi" w:eastAsia="Times New Roman" w:hAnsiTheme="minorHAnsi" w:cstheme="minorHAnsi"/>
          <w:sz w:val="22"/>
          <w:szCs w:val="22"/>
          <w:lang w:val="en-GB" w:eastAsia="en-GB"/>
        </w:rPr>
      </w:pPr>
      <w:r w:rsidRPr="00B168CD">
        <w:rPr>
          <w:rFonts w:asciiTheme="minorHAnsi" w:eastAsia="Times New Roman" w:hAnsiTheme="minorHAnsi" w:cstheme="minorHAnsi"/>
          <w:sz w:val="22"/>
          <w:szCs w:val="22"/>
          <w:lang w:val="en-GB" w:eastAsia="en-GB"/>
        </w:rPr>
        <w:t xml:space="preserve">Examples of conflicts of interest include: </w:t>
      </w:r>
      <w:r w:rsidRPr="00B168CD">
        <w:rPr>
          <w:rFonts w:asciiTheme="minorHAnsi" w:eastAsia="Times New Roman" w:hAnsiTheme="minorHAnsi" w:cstheme="minorHAnsi"/>
          <w:i/>
          <w:iCs/>
          <w:sz w:val="22"/>
          <w:szCs w:val="22"/>
          <w:lang w:val="en-GB" w:eastAsia="en-GB"/>
        </w:rPr>
        <w:t>(This is not an exhaustive list)</w:t>
      </w:r>
    </w:p>
    <w:p w14:paraId="6850A9E9" w14:textId="77777777" w:rsidR="00B168CD" w:rsidRPr="00B168CD" w:rsidRDefault="00B168CD" w:rsidP="00B168CD">
      <w:pPr>
        <w:numPr>
          <w:ilvl w:val="0"/>
          <w:numId w:val="6"/>
        </w:numPr>
        <w:spacing w:before="100" w:beforeAutospacing="1" w:after="160" w:line="259" w:lineRule="auto"/>
        <w:rPr>
          <w:rFonts w:asciiTheme="minorHAnsi" w:eastAsia="Times New Roman" w:hAnsiTheme="minorHAnsi" w:cstheme="minorHAnsi"/>
          <w:sz w:val="22"/>
          <w:szCs w:val="22"/>
          <w:lang w:val="en-GB" w:eastAsia="en-GB"/>
        </w:rPr>
      </w:pPr>
      <w:r w:rsidRPr="00B168CD">
        <w:rPr>
          <w:rFonts w:asciiTheme="minorHAnsi" w:eastAsia="Times New Roman" w:hAnsiTheme="minorHAnsi" w:cstheme="minorHAnsi"/>
          <w:sz w:val="22"/>
          <w:szCs w:val="22"/>
          <w:lang w:val="en-GB" w:eastAsia="en-GB"/>
        </w:rPr>
        <w:t>Having a financial interest (e.g. holding shares or options) in a potential tenderer or any entity involved in any tendering consortium.</w:t>
      </w:r>
    </w:p>
    <w:p w14:paraId="79933505" w14:textId="77777777" w:rsidR="00B168CD" w:rsidRPr="00B168CD" w:rsidRDefault="00B168CD" w:rsidP="00B168CD">
      <w:pPr>
        <w:numPr>
          <w:ilvl w:val="0"/>
          <w:numId w:val="6"/>
        </w:numPr>
        <w:spacing w:before="100" w:beforeAutospacing="1" w:after="160" w:line="259" w:lineRule="auto"/>
        <w:rPr>
          <w:rFonts w:asciiTheme="minorHAnsi" w:eastAsia="Times New Roman" w:hAnsiTheme="minorHAnsi" w:cstheme="minorHAnsi"/>
          <w:sz w:val="22"/>
          <w:szCs w:val="22"/>
          <w:lang w:val="en-GB" w:eastAsia="en-GB"/>
        </w:rPr>
      </w:pPr>
      <w:r w:rsidRPr="00B168CD">
        <w:rPr>
          <w:rFonts w:asciiTheme="minorHAnsi" w:eastAsia="Times New Roman" w:hAnsiTheme="minorHAnsi" w:cstheme="minorHAnsi"/>
          <w:sz w:val="22"/>
          <w:szCs w:val="22"/>
          <w:lang w:val="en-GB" w:eastAsia="en-GB"/>
        </w:rPr>
        <w:t>Having a financial interest (e.g. holding shares or options) in any of the funding partners.</w:t>
      </w:r>
    </w:p>
    <w:p w14:paraId="1F65F7CE" w14:textId="77777777" w:rsidR="00B168CD" w:rsidRPr="00B168CD" w:rsidRDefault="00B168CD" w:rsidP="00B168CD">
      <w:pPr>
        <w:numPr>
          <w:ilvl w:val="0"/>
          <w:numId w:val="6"/>
        </w:numPr>
        <w:spacing w:before="100" w:beforeAutospacing="1" w:after="160" w:line="259" w:lineRule="auto"/>
        <w:rPr>
          <w:rFonts w:asciiTheme="minorHAnsi" w:eastAsia="Times New Roman" w:hAnsiTheme="minorHAnsi" w:cstheme="minorHAnsi"/>
          <w:sz w:val="22"/>
          <w:szCs w:val="22"/>
          <w:lang w:val="en-GB" w:eastAsia="en-GB"/>
        </w:rPr>
      </w:pPr>
      <w:r w:rsidRPr="00B168CD">
        <w:rPr>
          <w:rFonts w:asciiTheme="minorHAnsi" w:eastAsia="Times New Roman" w:hAnsiTheme="minorHAnsi" w:cstheme="minorHAnsi"/>
          <w:sz w:val="22"/>
          <w:szCs w:val="22"/>
          <w:lang w:val="en-GB" w:eastAsia="en-GB"/>
        </w:rPr>
        <w:t>Being employed by (as staff member or volunteer) or providing services to any potential tenderer.</w:t>
      </w:r>
    </w:p>
    <w:p w14:paraId="25E05E66" w14:textId="77777777" w:rsidR="00B168CD" w:rsidRPr="00B168CD" w:rsidRDefault="00B168CD" w:rsidP="00B168CD">
      <w:pPr>
        <w:numPr>
          <w:ilvl w:val="0"/>
          <w:numId w:val="6"/>
        </w:numPr>
        <w:spacing w:before="100" w:beforeAutospacing="1" w:after="160" w:line="259" w:lineRule="auto"/>
        <w:rPr>
          <w:rFonts w:asciiTheme="minorHAnsi" w:eastAsia="Times New Roman" w:hAnsiTheme="minorHAnsi" w:cstheme="minorHAnsi"/>
          <w:sz w:val="22"/>
          <w:szCs w:val="22"/>
          <w:lang w:val="en-GB" w:eastAsia="en-GB"/>
        </w:rPr>
      </w:pPr>
      <w:r w:rsidRPr="00B168CD">
        <w:rPr>
          <w:rFonts w:asciiTheme="minorHAnsi" w:eastAsia="Times New Roman" w:hAnsiTheme="minorHAnsi" w:cstheme="minorHAnsi"/>
          <w:sz w:val="22"/>
          <w:szCs w:val="22"/>
          <w:lang w:val="en-GB" w:eastAsia="en-GB"/>
        </w:rPr>
        <w:t>Being employed by (as staff member or volunteer) or providing services to any of the funding partners.</w:t>
      </w:r>
    </w:p>
    <w:p w14:paraId="2B922A40" w14:textId="77777777" w:rsidR="00B168CD" w:rsidRPr="00B168CD" w:rsidRDefault="00B168CD" w:rsidP="00B168CD">
      <w:pPr>
        <w:numPr>
          <w:ilvl w:val="0"/>
          <w:numId w:val="6"/>
        </w:numPr>
        <w:spacing w:before="100" w:beforeAutospacing="1" w:after="160" w:line="259" w:lineRule="auto"/>
        <w:rPr>
          <w:rFonts w:asciiTheme="minorHAnsi" w:eastAsia="Times New Roman" w:hAnsiTheme="minorHAnsi" w:cstheme="minorHAnsi"/>
          <w:sz w:val="22"/>
          <w:szCs w:val="22"/>
          <w:lang w:val="en-GB" w:eastAsia="en-GB"/>
        </w:rPr>
      </w:pPr>
      <w:r w:rsidRPr="00B168CD">
        <w:rPr>
          <w:rFonts w:asciiTheme="minorHAnsi" w:eastAsia="Times New Roman" w:hAnsiTheme="minorHAnsi" w:cstheme="minorHAnsi"/>
          <w:sz w:val="22"/>
          <w:szCs w:val="22"/>
          <w:lang w:val="en-GB" w:eastAsia="en-GB"/>
        </w:rPr>
        <w:t>Being a member of a potential tenderer’s management/executive board.</w:t>
      </w:r>
    </w:p>
    <w:p w14:paraId="216B9FC2" w14:textId="77777777" w:rsidR="00B168CD" w:rsidRPr="00B168CD" w:rsidRDefault="00B168CD" w:rsidP="00B168CD">
      <w:pPr>
        <w:numPr>
          <w:ilvl w:val="0"/>
          <w:numId w:val="6"/>
        </w:numPr>
        <w:spacing w:before="100" w:beforeAutospacing="1" w:after="160" w:line="259" w:lineRule="auto"/>
        <w:rPr>
          <w:rFonts w:asciiTheme="minorHAnsi" w:eastAsia="Times New Roman" w:hAnsiTheme="minorHAnsi" w:cstheme="minorHAnsi"/>
          <w:sz w:val="22"/>
          <w:szCs w:val="22"/>
          <w:lang w:val="en-GB" w:eastAsia="en-GB"/>
        </w:rPr>
      </w:pPr>
      <w:r w:rsidRPr="00B168CD">
        <w:rPr>
          <w:rFonts w:asciiTheme="minorHAnsi" w:eastAsia="Times New Roman" w:hAnsiTheme="minorHAnsi" w:cstheme="minorHAnsi"/>
          <w:sz w:val="22"/>
          <w:szCs w:val="22"/>
          <w:lang w:val="en-GB" w:eastAsia="en-GB"/>
        </w:rPr>
        <w:t>Being a member of any of the funding partners’ management/executive board.</w:t>
      </w:r>
    </w:p>
    <w:p w14:paraId="38DCAC65" w14:textId="77777777" w:rsidR="00B168CD" w:rsidRPr="00B168CD" w:rsidRDefault="00B168CD" w:rsidP="00B168CD">
      <w:pPr>
        <w:numPr>
          <w:ilvl w:val="0"/>
          <w:numId w:val="6"/>
        </w:numPr>
        <w:spacing w:before="100" w:beforeAutospacing="1" w:after="160" w:line="259" w:lineRule="auto"/>
        <w:rPr>
          <w:rFonts w:asciiTheme="minorHAnsi" w:eastAsia="Times New Roman" w:hAnsiTheme="minorHAnsi" w:cstheme="minorHAnsi"/>
          <w:sz w:val="22"/>
          <w:szCs w:val="22"/>
          <w:lang w:val="en-GB" w:eastAsia="en-GB"/>
        </w:rPr>
      </w:pPr>
      <w:r w:rsidRPr="00B168CD">
        <w:rPr>
          <w:rFonts w:asciiTheme="minorHAnsi" w:eastAsia="Times New Roman" w:hAnsiTheme="minorHAnsi" w:cstheme="minorHAnsi"/>
          <w:sz w:val="22"/>
          <w:szCs w:val="22"/>
          <w:lang w:val="en-GB" w:eastAsia="en-GB"/>
        </w:rPr>
        <w:t>Receiving any kind of monetary payment or non-monetary gift or incentive (including hospitality) from any tenderer or its representatives.</w:t>
      </w:r>
    </w:p>
    <w:p w14:paraId="04CE6D25" w14:textId="77777777" w:rsidR="00B168CD" w:rsidRPr="00B168CD" w:rsidRDefault="00B168CD" w:rsidP="00B168CD">
      <w:pPr>
        <w:numPr>
          <w:ilvl w:val="0"/>
          <w:numId w:val="6"/>
        </w:numPr>
        <w:spacing w:before="100" w:beforeAutospacing="1" w:after="160" w:line="259" w:lineRule="auto"/>
        <w:rPr>
          <w:rFonts w:asciiTheme="minorHAnsi" w:eastAsia="Times New Roman" w:hAnsiTheme="minorHAnsi" w:cstheme="minorHAnsi"/>
          <w:sz w:val="22"/>
          <w:szCs w:val="22"/>
          <w:lang w:val="en-GB" w:eastAsia="en-GB"/>
        </w:rPr>
      </w:pPr>
      <w:r w:rsidRPr="00B168CD">
        <w:rPr>
          <w:rFonts w:asciiTheme="minorHAnsi" w:eastAsia="Times New Roman" w:hAnsiTheme="minorHAnsi" w:cstheme="minorHAnsi"/>
          <w:sz w:val="22"/>
          <w:szCs w:val="22"/>
          <w:lang w:val="en-GB" w:eastAsia="en-GB"/>
        </w:rPr>
        <w:t>Receiving any kind of monetary payment or non-monetary gift or incentive (including hospitality) from any of the funding partners.</w:t>
      </w:r>
    </w:p>
    <w:p w14:paraId="7E3DDEBB" w14:textId="77777777" w:rsidR="00B168CD" w:rsidRPr="00B168CD" w:rsidRDefault="00B168CD" w:rsidP="00B168CD">
      <w:pPr>
        <w:numPr>
          <w:ilvl w:val="0"/>
          <w:numId w:val="6"/>
        </w:numPr>
        <w:spacing w:after="160" w:line="259" w:lineRule="auto"/>
        <w:rPr>
          <w:rFonts w:asciiTheme="minorHAnsi" w:eastAsia="Times New Roman" w:hAnsiTheme="minorHAnsi" w:cstheme="minorHAnsi"/>
          <w:sz w:val="22"/>
          <w:szCs w:val="22"/>
          <w:lang w:val="en-GB" w:eastAsia="en-GB"/>
        </w:rPr>
      </w:pPr>
      <w:r w:rsidRPr="00B168CD">
        <w:rPr>
          <w:rFonts w:asciiTheme="minorHAnsi" w:eastAsia="Times New Roman" w:hAnsiTheme="minorHAnsi" w:cstheme="minorHAnsi"/>
          <w:sz w:val="22"/>
          <w:szCs w:val="22"/>
          <w:lang w:val="en-GB" w:eastAsia="en-GB"/>
        </w:rPr>
        <w:t>Having a partner or spouse who falls into any of the categories outlined above</w:t>
      </w:r>
    </w:p>
    <w:p w14:paraId="2696B847" w14:textId="77777777" w:rsidR="00B168CD" w:rsidRPr="00B168CD" w:rsidRDefault="00B168CD" w:rsidP="00B168CD">
      <w:pPr>
        <w:rPr>
          <w:rFonts w:asciiTheme="minorHAnsi" w:eastAsia="Times New Roman" w:hAnsiTheme="minorHAnsi" w:cstheme="minorHAnsi"/>
          <w:sz w:val="22"/>
          <w:szCs w:val="22"/>
          <w:lang w:val="en-GB" w:eastAsia="en-GB"/>
        </w:rPr>
      </w:pPr>
      <w:r w:rsidRPr="00B168CD">
        <w:rPr>
          <w:rFonts w:asciiTheme="minorHAnsi" w:eastAsia="Times New Roman" w:hAnsiTheme="minorHAnsi" w:cstheme="minorHAnsi"/>
          <w:sz w:val="22"/>
          <w:szCs w:val="22"/>
          <w:lang w:val="en-GB" w:eastAsia="en-GB"/>
        </w:rPr>
        <w:t> </w:t>
      </w:r>
    </w:p>
    <w:p w14:paraId="7F283782" w14:textId="77777777" w:rsidR="00B168CD" w:rsidRPr="00B168CD" w:rsidRDefault="00B168CD" w:rsidP="00B168CD">
      <w:pPr>
        <w:autoSpaceDE w:val="0"/>
        <w:autoSpaceDN w:val="0"/>
        <w:adjustRightInd w:val="0"/>
        <w:spacing w:line="276" w:lineRule="auto"/>
        <w:rPr>
          <w:rFonts w:asciiTheme="minorHAnsi" w:hAnsiTheme="minorHAnsi" w:cstheme="minorHAnsi"/>
          <w:b/>
          <w:bCs/>
          <w:sz w:val="22"/>
          <w:szCs w:val="22"/>
          <w:lang w:val="en-GB"/>
        </w:rPr>
      </w:pPr>
      <w:r w:rsidRPr="00B168CD">
        <w:rPr>
          <w:rFonts w:asciiTheme="minorHAnsi" w:hAnsiTheme="minorHAnsi" w:cstheme="minorHAnsi"/>
          <w:b/>
          <w:bCs/>
          <w:sz w:val="22"/>
          <w:szCs w:val="22"/>
          <w:lang w:val="en-GB"/>
        </w:rPr>
        <w:t>Please provide details below of interests where there might be potential for</w:t>
      </w:r>
    </w:p>
    <w:p w14:paraId="44E66D83" w14:textId="77777777" w:rsidR="00B168CD" w:rsidRPr="00B168CD" w:rsidRDefault="00B168CD" w:rsidP="00B168CD">
      <w:pPr>
        <w:spacing w:after="160" w:line="259" w:lineRule="auto"/>
        <w:rPr>
          <w:rFonts w:asciiTheme="minorHAnsi" w:hAnsiTheme="minorHAnsi" w:cstheme="minorHAnsi"/>
          <w:b/>
          <w:bCs/>
          <w:sz w:val="22"/>
          <w:szCs w:val="22"/>
          <w:lang w:val="en-GB"/>
        </w:rPr>
      </w:pPr>
      <w:r w:rsidRPr="00B168CD">
        <w:rPr>
          <w:rFonts w:asciiTheme="minorHAnsi" w:hAnsiTheme="minorHAnsi" w:cstheme="minorHAnsi"/>
          <w:b/>
          <w:bCs/>
          <w:sz w:val="22"/>
          <w:szCs w:val="22"/>
          <w:lang w:val="en-GB"/>
        </w:rPr>
        <w:t>conflict between the applicant, their suppliers or funding partners.</w:t>
      </w:r>
    </w:p>
    <w:tbl>
      <w:tblPr>
        <w:tblStyle w:val="TableGrid1"/>
        <w:tblW w:w="0" w:type="auto"/>
        <w:tblLook w:val="04A0" w:firstRow="1" w:lastRow="0" w:firstColumn="1" w:lastColumn="0" w:noHBand="0" w:noVBand="1"/>
      </w:tblPr>
      <w:tblGrid>
        <w:gridCol w:w="9016"/>
      </w:tblGrid>
      <w:tr w:rsidR="00B168CD" w:rsidRPr="00B168CD" w14:paraId="65056BD0" w14:textId="77777777" w:rsidTr="00A116DA">
        <w:tc>
          <w:tcPr>
            <w:tcW w:w="9016" w:type="dxa"/>
          </w:tcPr>
          <w:p w14:paraId="57041B05" w14:textId="77777777" w:rsidR="00B168CD" w:rsidRPr="00B168CD" w:rsidRDefault="00B168CD" w:rsidP="00B168CD">
            <w:pPr>
              <w:rPr>
                <w:rFonts w:asciiTheme="minorHAnsi" w:hAnsiTheme="minorHAnsi" w:cstheme="minorHAnsi"/>
                <w:sz w:val="22"/>
                <w:szCs w:val="22"/>
              </w:rPr>
            </w:pPr>
          </w:p>
          <w:p w14:paraId="538D8640" w14:textId="77777777" w:rsidR="00B168CD" w:rsidRPr="00B168CD" w:rsidRDefault="00B168CD" w:rsidP="00B168CD">
            <w:pPr>
              <w:rPr>
                <w:rFonts w:asciiTheme="minorHAnsi" w:hAnsiTheme="minorHAnsi" w:cstheme="minorHAnsi"/>
                <w:sz w:val="22"/>
                <w:szCs w:val="22"/>
              </w:rPr>
            </w:pPr>
          </w:p>
          <w:p w14:paraId="7764339E" w14:textId="77777777" w:rsidR="00B168CD" w:rsidRPr="00B168CD" w:rsidRDefault="00B168CD" w:rsidP="00B168CD">
            <w:pPr>
              <w:rPr>
                <w:rFonts w:asciiTheme="minorHAnsi" w:hAnsiTheme="minorHAnsi" w:cstheme="minorHAnsi"/>
                <w:sz w:val="22"/>
                <w:szCs w:val="22"/>
              </w:rPr>
            </w:pPr>
          </w:p>
          <w:p w14:paraId="5A1D2397" w14:textId="77777777" w:rsidR="00B168CD" w:rsidRPr="00B168CD" w:rsidRDefault="00B168CD" w:rsidP="00B168CD">
            <w:pPr>
              <w:rPr>
                <w:rFonts w:asciiTheme="minorHAnsi" w:hAnsiTheme="minorHAnsi" w:cstheme="minorHAnsi"/>
                <w:sz w:val="22"/>
                <w:szCs w:val="22"/>
              </w:rPr>
            </w:pPr>
          </w:p>
          <w:p w14:paraId="2AEB46FA" w14:textId="77777777" w:rsidR="00B168CD" w:rsidRPr="00B168CD" w:rsidRDefault="00B168CD" w:rsidP="00B168CD">
            <w:pPr>
              <w:rPr>
                <w:rFonts w:asciiTheme="minorHAnsi" w:hAnsiTheme="minorHAnsi" w:cstheme="minorHAnsi"/>
                <w:sz w:val="22"/>
                <w:szCs w:val="22"/>
              </w:rPr>
            </w:pPr>
          </w:p>
          <w:p w14:paraId="1F0EA69C" w14:textId="77777777" w:rsidR="00B168CD" w:rsidRPr="00B168CD" w:rsidRDefault="00B168CD" w:rsidP="00B168CD">
            <w:pPr>
              <w:rPr>
                <w:rFonts w:asciiTheme="minorHAnsi" w:hAnsiTheme="minorHAnsi" w:cstheme="minorHAnsi"/>
                <w:sz w:val="22"/>
                <w:szCs w:val="22"/>
              </w:rPr>
            </w:pPr>
          </w:p>
          <w:p w14:paraId="101A7495" w14:textId="77777777" w:rsidR="00B168CD" w:rsidRPr="00B168CD" w:rsidRDefault="00B168CD" w:rsidP="00B168CD">
            <w:pPr>
              <w:rPr>
                <w:rFonts w:asciiTheme="minorHAnsi" w:hAnsiTheme="minorHAnsi" w:cstheme="minorHAnsi"/>
                <w:sz w:val="22"/>
                <w:szCs w:val="22"/>
              </w:rPr>
            </w:pPr>
          </w:p>
          <w:p w14:paraId="61F73DA9" w14:textId="77777777" w:rsidR="00B168CD" w:rsidRPr="00B168CD" w:rsidRDefault="00B168CD" w:rsidP="00B168CD">
            <w:pPr>
              <w:rPr>
                <w:rFonts w:asciiTheme="minorHAnsi" w:hAnsiTheme="minorHAnsi" w:cstheme="minorHAnsi"/>
                <w:sz w:val="22"/>
                <w:szCs w:val="22"/>
              </w:rPr>
            </w:pPr>
          </w:p>
        </w:tc>
      </w:tr>
    </w:tbl>
    <w:p w14:paraId="372FD6E6" w14:textId="77777777" w:rsidR="00B168CD" w:rsidRDefault="00B168CD" w:rsidP="00B168CD">
      <w:pPr>
        <w:spacing w:before="100" w:beforeAutospacing="1" w:after="120"/>
        <w:rPr>
          <w:rFonts w:asciiTheme="minorHAnsi" w:eastAsia="Times New Roman" w:hAnsiTheme="minorHAnsi" w:cstheme="minorHAnsi"/>
          <w:b/>
          <w:bCs/>
          <w:sz w:val="22"/>
          <w:szCs w:val="22"/>
          <w:u w:val="single"/>
          <w:lang w:val="en-GB" w:eastAsia="en-GB"/>
        </w:rPr>
      </w:pPr>
    </w:p>
    <w:p w14:paraId="4CDD3588" w14:textId="77777777" w:rsidR="00B168CD" w:rsidRDefault="00B168CD">
      <w:pPr>
        <w:rPr>
          <w:rFonts w:asciiTheme="minorHAnsi" w:eastAsia="Times New Roman" w:hAnsiTheme="minorHAnsi" w:cstheme="minorHAnsi"/>
          <w:b/>
          <w:bCs/>
          <w:sz w:val="22"/>
          <w:szCs w:val="22"/>
          <w:u w:val="single"/>
          <w:lang w:val="en-GB" w:eastAsia="en-GB"/>
        </w:rPr>
      </w:pPr>
      <w:r>
        <w:rPr>
          <w:rFonts w:asciiTheme="minorHAnsi" w:eastAsia="Times New Roman" w:hAnsiTheme="minorHAnsi" w:cstheme="minorHAnsi"/>
          <w:b/>
          <w:bCs/>
          <w:sz w:val="22"/>
          <w:szCs w:val="22"/>
          <w:u w:val="single"/>
          <w:lang w:val="en-GB" w:eastAsia="en-GB"/>
        </w:rPr>
        <w:br w:type="page"/>
      </w:r>
    </w:p>
    <w:p w14:paraId="1C05E83A" w14:textId="4153F4A5" w:rsidR="00B168CD" w:rsidRPr="00B168CD" w:rsidRDefault="00B168CD" w:rsidP="00B168CD">
      <w:pPr>
        <w:spacing w:before="100" w:beforeAutospacing="1" w:after="120"/>
        <w:rPr>
          <w:rFonts w:asciiTheme="minorHAnsi" w:eastAsia="Times New Roman" w:hAnsiTheme="minorHAnsi" w:cstheme="minorHAnsi"/>
          <w:sz w:val="22"/>
          <w:szCs w:val="22"/>
          <w:lang w:val="en-GB" w:eastAsia="en-GB"/>
        </w:rPr>
      </w:pPr>
      <w:r w:rsidRPr="00B168CD">
        <w:rPr>
          <w:rFonts w:asciiTheme="minorHAnsi" w:eastAsia="Times New Roman" w:hAnsiTheme="minorHAnsi" w:cstheme="minorHAnsi"/>
          <w:b/>
          <w:bCs/>
          <w:sz w:val="22"/>
          <w:szCs w:val="22"/>
          <w:u w:val="single"/>
          <w:lang w:val="en-GB" w:eastAsia="en-GB"/>
        </w:rPr>
        <w:lastRenderedPageBreak/>
        <w:t>Declaration for conflict of interest</w:t>
      </w:r>
    </w:p>
    <w:p w14:paraId="29AAAE7F" w14:textId="77777777" w:rsidR="00B168CD" w:rsidRPr="00B168CD" w:rsidRDefault="00B168CD" w:rsidP="00B168CD">
      <w:pPr>
        <w:spacing w:before="100" w:beforeAutospacing="1" w:after="120"/>
        <w:jc w:val="both"/>
        <w:rPr>
          <w:rFonts w:asciiTheme="minorHAnsi" w:eastAsia="Times New Roman" w:hAnsiTheme="minorHAnsi" w:cstheme="minorHAnsi"/>
          <w:b/>
          <w:bCs/>
          <w:sz w:val="22"/>
          <w:szCs w:val="22"/>
          <w:lang w:val="en-GB" w:eastAsia="en-GB"/>
        </w:rPr>
      </w:pPr>
      <w:r w:rsidRPr="00B168CD">
        <w:rPr>
          <w:rFonts w:asciiTheme="minorHAnsi" w:eastAsia="Times New Roman" w:hAnsiTheme="minorHAnsi" w:cstheme="minorHAnsi"/>
          <w:sz w:val="22"/>
          <w:szCs w:val="22"/>
          <w:lang w:val="en-GB" w:eastAsia="en-GB"/>
        </w:rPr>
        <w:t>I hereby declare that the information stated above is true to the best of my knowledge.</w:t>
      </w:r>
    </w:p>
    <w:p w14:paraId="13F5052C" w14:textId="77777777" w:rsidR="00B168CD" w:rsidRPr="00B168CD" w:rsidRDefault="00B168CD" w:rsidP="00B168CD">
      <w:pPr>
        <w:rPr>
          <w:rFonts w:asciiTheme="minorHAnsi" w:eastAsia="Times New Roman" w:hAnsiTheme="minorHAnsi" w:cstheme="minorHAnsi"/>
          <w:sz w:val="22"/>
          <w:szCs w:val="22"/>
          <w:lang w:val="en-GB" w:eastAsia="en-GB"/>
        </w:rPr>
      </w:pPr>
    </w:p>
    <w:p w14:paraId="39D423F4" w14:textId="77777777" w:rsidR="00B168CD" w:rsidRPr="00B168CD" w:rsidRDefault="00B168CD" w:rsidP="00B168CD">
      <w:pPr>
        <w:rPr>
          <w:rFonts w:asciiTheme="minorHAnsi" w:eastAsia="Times New Roman" w:hAnsiTheme="minorHAnsi" w:cstheme="minorHAnsi"/>
          <w:b/>
          <w:bCs/>
          <w:sz w:val="22"/>
          <w:szCs w:val="22"/>
          <w:lang w:val="en-GB" w:eastAsia="en-GB"/>
        </w:rPr>
      </w:pPr>
      <w:r w:rsidRPr="00B168CD">
        <w:rPr>
          <w:rFonts w:asciiTheme="minorHAnsi" w:eastAsia="Times New Roman" w:hAnsiTheme="minorHAnsi" w:cstheme="minorHAnsi"/>
          <w:b/>
          <w:bCs/>
          <w:sz w:val="22"/>
          <w:szCs w:val="22"/>
          <w:lang w:val="en-GB" w:eastAsia="en-GB"/>
        </w:rPr>
        <w:t>Signed:</w:t>
      </w:r>
    </w:p>
    <w:p w14:paraId="1A741F9C" w14:textId="77777777" w:rsidR="00B168CD" w:rsidRPr="00B168CD" w:rsidRDefault="00B168CD" w:rsidP="00B168CD">
      <w:pPr>
        <w:rPr>
          <w:rFonts w:asciiTheme="minorHAnsi" w:eastAsia="Times New Roman" w:hAnsiTheme="minorHAnsi" w:cstheme="minorHAnsi"/>
          <w:b/>
          <w:bCs/>
          <w:sz w:val="22"/>
          <w:szCs w:val="22"/>
          <w:lang w:val="en-GB" w:eastAsia="en-GB"/>
        </w:rPr>
      </w:pPr>
    </w:p>
    <w:p w14:paraId="73ED6096" w14:textId="77777777" w:rsidR="00B168CD" w:rsidRPr="00B168CD" w:rsidRDefault="00B168CD" w:rsidP="00B168CD">
      <w:pPr>
        <w:rPr>
          <w:rFonts w:asciiTheme="minorHAnsi" w:eastAsia="Times New Roman" w:hAnsiTheme="minorHAnsi" w:cstheme="minorHAnsi"/>
          <w:b/>
          <w:bCs/>
          <w:sz w:val="22"/>
          <w:szCs w:val="22"/>
          <w:lang w:val="en-GB" w:eastAsia="en-GB"/>
        </w:rPr>
      </w:pPr>
      <w:r w:rsidRPr="00B168CD">
        <w:rPr>
          <w:rFonts w:asciiTheme="minorHAnsi" w:eastAsia="Times New Roman" w:hAnsiTheme="minorHAnsi" w:cstheme="minorHAnsi"/>
          <w:b/>
          <w:bCs/>
          <w:sz w:val="22"/>
          <w:szCs w:val="22"/>
          <w:lang w:val="en-GB" w:eastAsia="en-GB"/>
        </w:rPr>
        <w:t>Dated:</w:t>
      </w:r>
    </w:p>
    <w:p w14:paraId="749F4E2E" w14:textId="77777777" w:rsidR="00B168CD" w:rsidRPr="00B168CD" w:rsidRDefault="00B168CD" w:rsidP="00B168CD">
      <w:pPr>
        <w:rPr>
          <w:rFonts w:asciiTheme="minorHAnsi" w:eastAsia="Times New Roman" w:hAnsiTheme="minorHAnsi" w:cstheme="minorHAnsi"/>
          <w:b/>
          <w:bCs/>
          <w:sz w:val="22"/>
          <w:szCs w:val="22"/>
          <w:lang w:val="en-GB" w:eastAsia="en-GB"/>
        </w:rPr>
      </w:pPr>
    </w:p>
    <w:p w14:paraId="1E8725F0" w14:textId="77777777" w:rsidR="00B168CD" w:rsidRPr="00B168CD" w:rsidRDefault="00B168CD" w:rsidP="00B168CD">
      <w:pPr>
        <w:jc w:val="both"/>
        <w:rPr>
          <w:rFonts w:asciiTheme="minorHAnsi" w:eastAsia="Times New Roman" w:hAnsiTheme="minorHAnsi" w:cstheme="minorHAnsi"/>
          <w:b/>
          <w:bCs/>
          <w:sz w:val="22"/>
          <w:szCs w:val="22"/>
          <w:lang w:val="en-GB" w:eastAsia="en-GB"/>
        </w:rPr>
      </w:pPr>
      <w:r w:rsidRPr="00B168CD">
        <w:rPr>
          <w:rFonts w:asciiTheme="minorHAnsi" w:hAnsiTheme="minorHAnsi" w:cstheme="minorHAnsi"/>
          <w:sz w:val="22"/>
          <w:szCs w:val="22"/>
          <w:lang w:val="en-GB"/>
        </w:rPr>
        <w:t>If any conflict of interest or potential conflict of interest between the applicant, their supplier or funding partners, or any combination thereof becomes apparent, they shall inform the funding partners immediately. In such circumstances, the funding partners shall, at their absolute discretion, decide on the appropriate course of action.</w:t>
      </w:r>
    </w:p>
    <w:p w14:paraId="26DC9DE9" w14:textId="6B5D6711" w:rsidR="00B168CD" w:rsidRDefault="00B168CD">
      <w:pPr>
        <w:rPr>
          <w:sz w:val="22"/>
          <w:szCs w:val="22"/>
          <w:lang w:val="en-GB"/>
        </w:rPr>
      </w:pPr>
      <w:r>
        <w:rPr>
          <w:sz w:val="22"/>
          <w:szCs w:val="22"/>
          <w:lang w:val="en-GB"/>
        </w:rPr>
        <w:br w:type="page"/>
      </w:r>
    </w:p>
    <w:p w14:paraId="7947F49A" w14:textId="77777777" w:rsidR="00944713" w:rsidRPr="00B168CD" w:rsidRDefault="00944713">
      <w:pPr>
        <w:jc w:val="center"/>
        <w:rPr>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016"/>
      </w:tblGrid>
      <w:tr w:rsidR="00944713" w14:paraId="691BF035" w14:textId="77777777">
        <w:tc>
          <w:tcPr>
            <w:tcW w:w="9016" w:type="dxa"/>
            <w:tcBorders>
              <w:bottom w:val="single" w:sz="4" w:space="0" w:color="000000"/>
            </w:tcBorders>
            <w:tcMar>
              <w:top w:w="0" w:type="dxa"/>
              <w:left w:w="108" w:type="dxa"/>
              <w:bottom w:w="0" w:type="dxa"/>
              <w:right w:w="108" w:type="dxa"/>
            </w:tcMar>
            <w:hideMark/>
          </w:tcPr>
          <w:p w14:paraId="1DC78A4C" w14:textId="77777777" w:rsidR="00944713" w:rsidRDefault="003C3B80">
            <w:pPr>
              <w:rPr>
                <w:color w:val="000000"/>
                <w:sz w:val="22"/>
                <w:szCs w:val="22"/>
              </w:rPr>
            </w:pPr>
            <w:r>
              <w:rPr>
                <w:b/>
                <w:bCs/>
                <w:color w:val="000000"/>
                <w:sz w:val="22"/>
                <w:szCs w:val="22"/>
              </w:rPr>
              <w:t>University of Northampton Data Protection </w:t>
            </w:r>
          </w:p>
          <w:p w14:paraId="0B1142D4" w14:textId="77777777" w:rsidR="00944713" w:rsidRDefault="003C3B80">
            <w:pPr>
              <w:rPr>
                <w:color w:val="000000"/>
                <w:sz w:val="22"/>
                <w:szCs w:val="22"/>
              </w:rPr>
            </w:pPr>
            <w:r>
              <w:rPr>
                <w:color w:val="000000"/>
                <w:sz w:val="22"/>
                <w:szCs w:val="22"/>
              </w:rPr>
              <w:t xml:space="preserve">We are the University of Northampton and we process your personal data to provide you with </w:t>
            </w:r>
            <w:proofErr w:type="gramStart"/>
            <w:r>
              <w:rPr>
                <w:color w:val="000000"/>
                <w:sz w:val="22"/>
                <w:szCs w:val="22"/>
              </w:rPr>
              <w:t>University</w:t>
            </w:r>
            <w:proofErr w:type="gramEnd"/>
            <w:r>
              <w:rPr>
                <w:color w:val="000000"/>
                <w:sz w:val="22"/>
                <w:szCs w:val="22"/>
              </w:rPr>
              <w:t xml:space="preserve"> services, to undertake our responsibilities and legal/statutory obligations, and to monitor our own performance. The University of Northampton is a data controller, registered with the Information Commissioner’s Office, and for the purposes of the Data Protection Act 2018 and the General Data Protection Regulation (GDPR), we have appointed a Data Protection Officer who has formal responsibility for data protection compliance within the organisation.</w:t>
            </w:r>
          </w:p>
          <w:p w14:paraId="303D81DA" w14:textId="77777777" w:rsidR="00944713" w:rsidRDefault="003C3B80">
            <w:pPr>
              <w:rPr>
                <w:color w:val="000000"/>
                <w:sz w:val="22"/>
                <w:szCs w:val="22"/>
              </w:rPr>
            </w:pPr>
            <w:r>
              <w:rPr>
                <w:color w:val="000000"/>
                <w:sz w:val="22"/>
                <w:szCs w:val="22"/>
              </w:rPr>
              <w:t xml:space="preserve">The GDPR requires personal data to be processed in a manner that ensures its security. This includes protection against </w:t>
            </w:r>
            <w:proofErr w:type="spellStart"/>
            <w:r>
              <w:rPr>
                <w:color w:val="000000"/>
                <w:sz w:val="22"/>
                <w:szCs w:val="22"/>
              </w:rPr>
              <w:t>unauthorised</w:t>
            </w:r>
            <w:proofErr w:type="spellEnd"/>
            <w:r>
              <w:rPr>
                <w:color w:val="000000"/>
                <w:sz w:val="22"/>
                <w:szCs w:val="22"/>
              </w:rPr>
              <w:t xml:space="preserve"> or unlawful processing and against accidental loss, destruction or damage. The university takes all steps reasonably necessary to ensure that your data is treated securely and in accordance with this Privacy Policy</w:t>
            </w:r>
          </w:p>
          <w:p w14:paraId="42AB62EF" w14:textId="77777777" w:rsidR="00944713" w:rsidRDefault="00944713">
            <w:pPr>
              <w:rPr>
                <w:color w:val="000000"/>
                <w:sz w:val="22"/>
                <w:szCs w:val="22"/>
              </w:rPr>
            </w:pPr>
          </w:p>
          <w:p w14:paraId="43FF4364" w14:textId="77777777" w:rsidR="00944713" w:rsidRDefault="003C3B80">
            <w:pPr>
              <w:rPr>
                <w:color w:val="000000"/>
                <w:sz w:val="22"/>
                <w:szCs w:val="22"/>
              </w:rPr>
            </w:pPr>
            <w:r>
              <w:rPr>
                <w:b/>
                <w:bCs/>
                <w:color w:val="000000"/>
                <w:sz w:val="22"/>
                <w:szCs w:val="22"/>
              </w:rPr>
              <w:t>Data Protection Consent </w:t>
            </w:r>
          </w:p>
          <w:p w14:paraId="32C921A1" w14:textId="77777777" w:rsidR="00944713" w:rsidRDefault="00944713">
            <w:pPr>
              <w:rPr>
                <w:color w:val="000000"/>
                <w:sz w:val="22"/>
                <w:szCs w:val="22"/>
              </w:rPr>
            </w:pPr>
          </w:p>
        </w:tc>
      </w:tr>
      <w:tr w:rsidR="00944713" w14:paraId="41ED7637" w14:textId="77777777">
        <w:tc>
          <w:tcPr>
            <w:tcW w:w="9016" w:type="dxa"/>
            <w:tcBorders>
              <w:top w:val="single" w:sz="4" w:space="0" w:color="000000"/>
            </w:tcBorders>
            <w:tcMar>
              <w:top w:w="0" w:type="dxa"/>
              <w:left w:w="108" w:type="dxa"/>
              <w:bottom w:w="0" w:type="dxa"/>
              <w:right w:w="108" w:type="dxa"/>
            </w:tcMar>
            <w:hideMark/>
          </w:tcPr>
          <w:p w14:paraId="6FDB0F79" w14:textId="77777777" w:rsidR="00944713" w:rsidRDefault="003C3B80">
            <w:pPr>
              <w:rPr>
                <w:color w:val="000000"/>
                <w:sz w:val="22"/>
                <w:szCs w:val="22"/>
              </w:rPr>
            </w:pPr>
            <w:r>
              <w:rPr>
                <w:color w:val="000000"/>
                <w:sz w:val="22"/>
                <w:szCs w:val="22"/>
              </w:rPr>
              <w:t>Do you agree to your data being used as described?           YES / NO</w:t>
            </w:r>
          </w:p>
        </w:tc>
      </w:tr>
    </w:tbl>
    <w:p w14:paraId="4797C76D" w14:textId="2D7B0E66" w:rsidR="006F2DCF" w:rsidRDefault="006F2DCF">
      <w:pPr>
        <w:jc w:val="center"/>
        <w:rPr>
          <w:sz w:val="22"/>
          <w:szCs w:val="22"/>
        </w:rPr>
      </w:pPr>
    </w:p>
    <w:p w14:paraId="64E43598" w14:textId="77777777" w:rsidR="00644DA9" w:rsidRDefault="00644DA9">
      <w:pPr>
        <w:jc w:val="center"/>
        <w:rPr>
          <w:sz w:val="22"/>
          <w:szCs w:val="22"/>
        </w:rPr>
      </w:pPr>
    </w:p>
    <w:tbl>
      <w:tblPr>
        <w:tblStyle w:val="TableGrid"/>
        <w:tblW w:w="0" w:type="auto"/>
        <w:tblLook w:val="04A0" w:firstRow="1" w:lastRow="0" w:firstColumn="1" w:lastColumn="0" w:noHBand="0" w:noVBand="1"/>
      </w:tblPr>
      <w:tblGrid>
        <w:gridCol w:w="4527"/>
        <w:gridCol w:w="4489"/>
      </w:tblGrid>
      <w:tr w:rsidR="00E20455" w14:paraId="34E27A5C" w14:textId="77777777" w:rsidTr="00E20455">
        <w:tc>
          <w:tcPr>
            <w:tcW w:w="4621" w:type="dxa"/>
          </w:tcPr>
          <w:p w14:paraId="3FE31806" w14:textId="70D59545" w:rsidR="00E20455" w:rsidRPr="00E20455" w:rsidRDefault="00E20455" w:rsidP="00E20455">
            <w:pPr>
              <w:jc w:val="center"/>
              <w:rPr>
                <w:b/>
                <w:bCs/>
                <w:sz w:val="22"/>
                <w:szCs w:val="22"/>
              </w:rPr>
            </w:pPr>
            <w:r w:rsidRPr="00E20455">
              <w:rPr>
                <w:b/>
                <w:bCs/>
                <w:sz w:val="22"/>
                <w:szCs w:val="22"/>
              </w:rPr>
              <w:t>University of Northampton</w:t>
            </w:r>
          </w:p>
        </w:tc>
        <w:tc>
          <w:tcPr>
            <w:tcW w:w="4621" w:type="dxa"/>
          </w:tcPr>
          <w:p w14:paraId="061D80CA" w14:textId="77777777" w:rsidR="00E20455" w:rsidRDefault="00E20455">
            <w:pPr>
              <w:jc w:val="center"/>
              <w:rPr>
                <w:sz w:val="22"/>
                <w:szCs w:val="22"/>
              </w:rPr>
            </w:pPr>
          </w:p>
        </w:tc>
      </w:tr>
      <w:tr w:rsidR="00E20455" w14:paraId="7C4FBC06" w14:textId="77777777" w:rsidTr="00E20455">
        <w:tc>
          <w:tcPr>
            <w:tcW w:w="4621" w:type="dxa"/>
          </w:tcPr>
          <w:p w14:paraId="6F7CDF01" w14:textId="1E93F060" w:rsidR="00E20455" w:rsidRDefault="00E20455">
            <w:pPr>
              <w:jc w:val="center"/>
              <w:rPr>
                <w:sz w:val="22"/>
                <w:szCs w:val="22"/>
              </w:rPr>
            </w:pPr>
            <w:r>
              <w:rPr>
                <w:sz w:val="22"/>
                <w:szCs w:val="22"/>
              </w:rPr>
              <w:t>Date received</w:t>
            </w:r>
          </w:p>
        </w:tc>
        <w:tc>
          <w:tcPr>
            <w:tcW w:w="4621" w:type="dxa"/>
          </w:tcPr>
          <w:p w14:paraId="2484236C" w14:textId="77777777" w:rsidR="00E20455" w:rsidRDefault="00E20455">
            <w:pPr>
              <w:jc w:val="center"/>
              <w:rPr>
                <w:sz w:val="22"/>
                <w:szCs w:val="22"/>
              </w:rPr>
            </w:pPr>
          </w:p>
        </w:tc>
      </w:tr>
      <w:tr w:rsidR="00E20455" w14:paraId="135AE906" w14:textId="77777777" w:rsidTr="00E20455">
        <w:tc>
          <w:tcPr>
            <w:tcW w:w="4621" w:type="dxa"/>
          </w:tcPr>
          <w:p w14:paraId="19ED318F" w14:textId="12DC2FD5" w:rsidR="00E20455" w:rsidRDefault="00E20455">
            <w:pPr>
              <w:jc w:val="center"/>
              <w:rPr>
                <w:sz w:val="22"/>
                <w:szCs w:val="22"/>
              </w:rPr>
            </w:pPr>
            <w:r>
              <w:rPr>
                <w:sz w:val="22"/>
                <w:szCs w:val="22"/>
              </w:rPr>
              <w:t>Date assessed</w:t>
            </w:r>
          </w:p>
        </w:tc>
        <w:tc>
          <w:tcPr>
            <w:tcW w:w="4621" w:type="dxa"/>
          </w:tcPr>
          <w:p w14:paraId="3B930CB2" w14:textId="77777777" w:rsidR="00E20455" w:rsidRDefault="00E20455">
            <w:pPr>
              <w:jc w:val="center"/>
              <w:rPr>
                <w:sz w:val="22"/>
                <w:szCs w:val="22"/>
              </w:rPr>
            </w:pPr>
          </w:p>
        </w:tc>
      </w:tr>
      <w:tr w:rsidR="00E20455" w14:paraId="132AB1C3" w14:textId="77777777" w:rsidTr="00E20455">
        <w:tc>
          <w:tcPr>
            <w:tcW w:w="4621" w:type="dxa"/>
          </w:tcPr>
          <w:p w14:paraId="15A95FE0" w14:textId="77777777" w:rsidR="00E20455" w:rsidRDefault="00E20455">
            <w:pPr>
              <w:jc w:val="center"/>
              <w:rPr>
                <w:sz w:val="22"/>
                <w:szCs w:val="22"/>
              </w:rPr>
            </w:pPr>
            <w:r>
              <w:rPr>
                <w:sz w:val="22"/>
                <w:szCs w:val="22"/>
              </w:rPr>
              <w:t>Signature of reviewer</w:t>
            </w:r>
          </w:p>
          <w:p w14:paraId="21AA5549" w14:textId="2C2DABE1" w:rsidR="00E20455" w:rsidRDefault="00E20455">
            <w:pPr>
              <w:jc w:val="center"/>
              <w:rPr>
                <w:sz w:val="22"/>
                <w:szCs w:val="22"/>
              </w:rPr>
            </w:pPr>
          </w:p>
        </w:tc>
        <w:tc>
          <w:tcPr>
            <w:tcW w:w="4621" w:type="dxa"/>
          </w:tcPr>
          <w:p w14:paraId="1E969DA6" w14:textId="77777777" w:rsidR="00E20455" w:rsidRDefault="00E20455">
            <w:pPr>
              <w:jc w:val="center"/>
              <w:rPr>
                <w:sz w:val="22"/>
                <w:szCs w:val="22"/>
              </w:rPr>
            </w:pPr>
          </w:p>
        </w:tc>
      </w:tr>
    </w:tbl>
    <w:p w14:paraId="255C94C6" w14:textId="77777777" w:rsidR="00E20455" w:rsidRDefault="00E20455">
      <w:pPr>
        <w:jc w:val="center"/>
        <w:rPr>
          <w:sz w:val="22"/>
          <w:szCs w:val="22"/>
        </w:rPr>
      </w:pPr>
    </w:p>
    <w:sectPr w:rsidR="00E2045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B5A76" w14:textId="77777777" w:rsidR="00E548F7" w:rsidRDefault="00E548F7">
      <w:r>
        <w:separator/>
      </w:r>
    </w:p>
  </w:endnote>
  <w:endnote w:type="continuationSeparator" w:id="0">
    <w:p w14:paraId="2720F4D5" w14:textId="77777777" w:rsidR="00E548F7" w:rsidRDefault="00E5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9C4BA" w14:textId="77777777" w:rsidR="00EB16B9" w:rsidRDefault="00EB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295785"/>
      <w:placeholder>
        <w:docPart w:val="DefaultPlaceholder_22675703"/>
      </w:placeholder>
    </w:sdtPr>
    <w:sdtContent>
      <w:p w14:paraId="509E18E6" w14:textId="77777777" w:rsidR="00944713" w:rsidRDefault="003C3B80">
        <w:r>
          <w:fldChar w:fldCharType="begin"/>
        </w:r>
        <w:r>
          <w:instrText xml:space="preserve"> PAGE </w:instrText>
        </w:r>
        <w:r>
          <w:fldChar w:fldCharType="separate"/>
        </w:r>
        <w:r w:rsidR="007A2BB2">
          <w:rPr>
            <w:noProof/>
          </w:rPr>
          <w:t>5</w:t>
        </w:r>
        <w:r>
          <w:fldChar w:fldCharType="end"/>
        </w:r>
      </w:p>
      <w:p w14:paraId="5C2E02F3" w14:textId="77777777" w:rsidR="00944713" w:rsidRDefault="003C3B80">
        <w:r>
          <w:rPr>
            <w:sz w:val="1"/>
            <w:szCs w:val="1"/>
          </w:rPr>
          <w:br/>
        </w:r>
      </w:p>
    </w:sdtContent>
  </w:sdt>
  <w:p w14:paraId="04CC234C" w14:textId="18C133ED" w:rsidR="00944713" w:rsidRDefault="005747FA">
    <w:pPr>
      <w:ind w:right="360"/>
    </w:pPr>
    <w:r>
      <w:rPr>
        <w:noProof/>
      </w:rPr>
      <w:drawing>
        <wp:inline distT="0" distB="0" distL="0" distR="0" wp14:anchorId="46F1C398" wp14:editId="6822D016">
          <wp:extent cx="5731510" cy="886054"/>
          <wp:effectExtent l="0" t="0" r="2540" b="9525"/>
          <wp:docPr id="1645582860" name="Picture 164558286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508746" name="Picture 4"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88605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72AF" w14:textId="77777777" w:rsidR="00EB16B9" w:rsidRDefault="00EB1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72C95" w14:textId="77777777" w:rsidR="00E548F7" w:rsidRDefault="00E548F7">
      <w:r>
        <w:separator/>
      </w:r>
    </w:p>
  </w:footnote>
  <w:footnote w:type="continuationSeparator" w:id="0">
    <w:p w14:paraId="2003040F" w14:textId="77777777" w:rsidR="00E548F7" w:rsidRDefault="00E54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A6FE" w14:textId="77777777" w:rsidR="00EB16B9" w:rsidRDefault="00EB1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30F12" w14:textId="3BA43F1A" w:rsidR="007A2BB2" w:rsidRDefault="005747FA">
    <w:pPr>
      <w:pStyle w:val="Header"/>
    </w:pPr>
    <w:r>
      <w:rPr>
        <w:noProof/>
      </w:rPr>
      <w:drawing>
        <wp:inline distT="0" distB="0" distL="0" distR="0" wp14:anchorId="2715939A" wp14:editId="01CC358B">
          <wp:extent cx="2339340" cy="511116"/>
          <wp:effectExtent l="0" t="0" r="3810" b="3810"/>
          <wp:docPr id="267817704" name="Picture 26781770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862761" name="Picture 1"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417877" cy="5282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38693" w14:textId="77777777" w:rsidR="00EB16B9" w:rsidRDefault="00EB1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66D8CD1C">
      <w:start w:val="1"/>
      <w:numFmt w:val="bullet"/>
      <w:lvlText w:val="-"/>
      <w:lvlJc w:val="left"/>
      <w:pPr>
        <w:ind w:left="0" w:firstLine="0"/>
      </w:pPr>
      <w:rPr>
        <w:rFonts w:ascii="Calibri" w:eastAsia="Calibri" w:hAnsi="Calibri" w:cs="Calibri"/>
        <w:b/>
        <w:bCs/>
        <w:i w:val="0"/>
        <w:iCs w:val="0"/>
        <w:smallCaps w:val="0"/>
        <w:color w:val="000000"/>
        <w:sz w:val="22"/>
        <w:szCs w:val="22"/>
      </w:rPr>
    </w:lvl>
    <w:lvl w:ilvl="1" w:tplc="6A12A37C">
      <w:start w:val="1"/>
      <w:numFmt w:val="bullet"/>
      <w:lvlText w:val="o"/>
      <w:lvlJc w:val="left"/>
      <w:pPr>
        <w:tabs>
          <w:tab w:val="num" w:pos="1440"/>
        </w:tabs>
        <w:ind w:left="1440" w:hanging="360"/>
      </w:pPr>
      <w:rPr>
        <w:rFonts w:ascii="Courier New" w:hAnsi="Courier New"/>
      </w:rPr>
    </w:lvl>
    <w:lvl w:ilvl="2" w:tplc="5140600E">
      <w:start w:val="1"/>
      <w:numFmt w:val="bullet"/>
      <w:lvlText w:val=""/>
      <w:lvlJc w:val="left"/>
      <w:pPr>
        <w:tabs>
          <w:tab w:val="num" w:pos="2160"/>
        </w:tabs>
        <w:ind w:left="2160" w:hanging="360"/>
      </w:pPr>
      <w:rPr>
        <w:rFonts w:ascii="Wingdings" w:hAnsi="Wingdings"/>
      </w:rPr>
    </w:lvl>
    <w:lvl w:ilvl="3" w:tplc="63E6CCD2">
      <w:start w:val="1"/>
      <w:numFmt w:val="bullet"/>
      <w:lvlText w:val=""/>
      <w:lvlJc w:val="left"/>
      <w:pPr>
        <w:tabs>
          <w:tab w:val="num" w:pos="2880"/>
        </w:tabs>
        <w:ind w:left="2880" w:hanging="360"/>
      </w:pPr>
      <w:rPr>
        <w:rFonts w:ascii="Symbol" w:hAnsi="Symbol"/>
      </w:rPr>
    </w:lvl>
    <w:lvl w:ilvl="4" w:tplc="54023A9E">
      <w:start w:val="1"/>
      <w:numFmt w:val="bullet"/>
      <w:lvlText w:val="o"/>
      <w:lvlJc w:val="left"/>
      <w:pPr>
        <w:tabs>
          <w:tab w:val="num" w:pos="3600"/>
        </w:tabs>
        <w:ind w:left="3600" w:hanging="360"/>
      </w:pPr>
      <w:rPr>
        <w:rFonts w:ascii="Courier New" w:hAnsi="Courier New"/>
      </w:rPr>
    </w:lvl>
    <w:lvl w:ilvl="5" w:tplc="4EE41536">
      <w:start w:val="1"/>
      <w:numFmt w:val="bullet"/>
      <w:lvlText w:val=""/>
      <w:lvlJc w:val="left"/>
      <w:pPr>
        <w:tabs>
          <w:tab w:val="num" w:pos="4320"/>
        </w:tabs>
        <w:ind w:left="4320" w:hanging="360"/>
      </w:pPr>
      <w:rPr>
        <w:rFonts w:ascii="Wingdings" w:hAnsi="Wingdings"/>
      </w:rPr>
    </w:lvl>
    <w:lvl w:ilvl="6" w:tplc="1744DFA8">
      <w:start w:val="1"/>
      <w:numFmt w:val="bullet"/>
      <w:lvlText w:val=""/>
      <w:lvlJc w:val="left"/>
      <w:pPr>
        <w:tabs>
          <w:tab w:val="num" w:pos="5040"/>
        </w:tabs>
        <w:ind w:left="5040" w:hanging="360"/>
      </w:pPr>
      <w:rPr>
        <w:rFonts w:ascii="Symbol" w:hAnsi="Symbol"/>
      </w:rPr>
    </w:lvl>
    <w:lvl w:ilvl="7" w:tplc="E4C041E0">
      <w:start w:val="1"/>
      <w:numFmt w:val="bullet"/>
      <w:lvlText w:val="o"/>
      <w:lvlJc w:val="left"/>
      <w:pPr>
        <w:tabs>
          <w:tab w:val="num" w:pos="5760"/>
        </w:tabs>
        <w:ind w:left="5760" w:hanging="360"/>
      </w:pPr>
      <w:rPr>
        <w:rFonts w:ascii="Courier New" w:hAnsi="Courier New"/>
      </w:rPr>
    </w:lvl>
    <w:lvl w:ilvl="8" w:tplc="C1D0D3F4">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2"/>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3"/>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4"/>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E3E62DA"/>
    <w:multiLevelType w:val="multilevel"/>
    <w:tmpl w:val="261C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3754275">
    <w:abstractNumId w:val="0"/>
  </w:num>
  <w:num w:numId="2" w16cid:durableId="1961454620">
    <w:abstractNumId w:val="1"/>
  </w:num>
  <w:num w:numId="3" w16cid:durableId="1043939696">
    <w:abstractNumId w:val="2"/>
  </w:num>
  <w:num w:numId="4" w16cid:durableId="1147939788">
    <w:abstractNumId w:val="3"/>
  </w:num>
  <w:num w:numId="5" w16cid:durableId="707800448">
    <w:abstractNumId w:val="4"/>
  </w:num>
  <w:num w:numId="6" w16cid:durableId="11053438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713"/>
    <w:rsid w:val="00100E7B"/>
    <w:rsid w:val="001124D1"/>
    <w:rsid w:val="0011725D"/>
    <w:rsid w:val="00117DAD"/>
    <w:rsid w:val="00140E1E"/>
    <w:rsid w:val="00206CCC"/>
    <w:rsid w:val="00215166"/>
    <w:rsid w:val="002324D6"/>
    <w:rsid w:val="00287145"/>
    <w:rsid w:val="00312DF6"/>
    <w:rsid w:val="00347A0D"/>
    <w:rsid w:val="003C3B80"/>
    <w:rsid w:val="003C74C5"/>
    <w:rsid w:val="003E1E67"/>
    <w:rsid w:val="00464A3C"/>
    <w:rsid w:val="004C2C53"/>
    <w:rsid w:val="005747FA"/>
    <w:rsid w:val="005909B1"/>
    <w:rsid w:val="005B23B8"/>
    <w:rsid w:val="0060253A"/>
    <w:rsid w:val="00644DA9"/>
    <w:rsid w:val="006B513D"/>
    <w:rsid w:val="006F2DCF"/>
    <w:rsid w:val="00742FF8"/>
    <w:rsid w:val="007A2BB2"/>
    <w:rsid w:val="00884F4E"/>
    <w:rsid w:val="008C15CF"/>
    <w:rsid w:val="009223AE"/>
    <w:rsid w:val="00944713"/>
    <w:rsid w:val="00A36FE5"/>
    <w:rsid w:val="00A55634"/>
    <w:rsid w:val="00B168CD"/>
    <w:rsid w:val="00BA530C"/>
    <w:rsid w:val="00C27A2D"/>
    <w:rsid w:val="00C56FC3"/>
    <w:rsid w:val="00CA220C"/>
    <w:rsid w:val="00CB226C"/>
    <w:rsid w:val="00D0187B"/>
    <w:rsid w:val="00E20455"/>
    <w:rsid w:val="00E548F7"/>
    <w:rsid w:val="00E73CFE"/>
    <w:rsid w:val="00EB16B9"/>
    <w:rsid w:val="00EB1C87"/>
    <w:rsid w:val="00EC7D81"/>
    <w:rsid w:val="00ED10A7"/>
    <w:rsid w:val="00F346EF"/>
    <w:rsid w:val="00F925DD"/>
    <w:rsid w:val="00FF3D9B"/>
    <w:rsid w:val="00FF45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70DB7"/>
  <w15:docId w15:val="{92AC0334-C471-4B26-9D7C-790EFBA2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rFonts w:ascii="Calibri" w:eastAsia="Calibri" w:hAnsi="Calibri" w:cs="Calibri"/>
      <w:sz w:val="24"/>
      <w:szCs w:val="24"/>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character" w:customStyle="1" w:styleId="PlaceholderText1">
    <w:name w:val="Placeholder Text1"/>
    <w:basedOn w:val="DefaultParagraphFont"/>
    <w:uiPriority w:val="99"/>
    <w:semiHidden/>
    <w:rPr>
      <w:color w:val="808080"/>
    </w:rPr>
  </w:style>
  <w:style w:type="paragraph" w:styleId="Header">
    <w:name w:val="header"/>
    <w:basedOn w:val="Normal"/>
    <w:link w:val="HeaderChar"/>
    <w:uiPriority w:val="99"/>
    <w:unhideWhenUsed/>
    <w:rsid w:val="003C3B80"/>
    <w:pPr>
      <w:tabs>
        <w:tab w:val="center" w:pos="4513"/>
        <w:tab w:val="right" w:pos="9026"/>
      </w:tabs>
    </w:pPr>
  </w:style>
  <w:style w:type="character" w:customStyle="1" w:styleId="HeaderChar">
    <w:name w:val="Header Char"/>
    <w:basedOn w:val="DefaultParagraphFont"/>
    <w:link w:val="Header"/>
    <w:uiPriority w:val="99"/>
    <w:rsid w:val="003C3B80"/>
    <w:rPr>
      <w:rFonts w:ascii="Calibri" w:eastAsia="Calibri" w:hAnsi="Calibri" w:cs="Calibri"/>
      <w:sz w:val="24"/>
      <w:szCs w:val="24"/>
    </w:rPr>
  </w:style>
  <w:style w:type="paragraph" w:styleId="Footer">
    <w:name w:val="footer"/>
    <w:basedOn w:val="Normal"/>
    <w:link w:val="FooterChar"/>
    <w:uiPriority w:val="99"/>
    <w:unhideWhenUsed/>
    <w:rsid w:val="003C3B80"/>
    <w:pPr>
      <w:tabs>
        <w:tab w:val="center" w:pos="4513"/>
        <w:tab w:val="right" w:pos="9026"/>
      </w:tabs>
    </w:pPr>
  </w:style>
  <w:style w:type="character" w:customStyle="1" w:styleId="FooterChar">
    <w:name w:val="Footer Char"/>
    <w:basedOn w:val="DefaultParagraphFont"/>
    <w:link w:val="Footer"/>
    <w:uiPriority w:val="99"/>
    <w:rsid w:val="003C3B80"/>
    <w:rPr>
      <w:rFonts w:ascii="Calibri" w:eastAsia="Calibri" w:hAnsi="Calibri" w:cs="Calibri"/>
      <w:sz w:val="24"/>
      <w:szCs w:val="24"/>
    </w:rPr>
  </w:style>
  <w:style w:type="table" w:styleId="TableGrid">
    <w:name w:val="Table Grid"/>
    <w:basedOn w:val="TableNormal"/>
    <w:uiPriority w:val="59"/>
    <w:rsid w:val="00E20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168CD"/>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C74C5"/>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7953F8C8-3EB0-415D-BB12-F4A6C13EA5A1}"/>
      </w:docPartPr>
      <w:docPartBody>
        <w:p w:rsidR="001D387F" w:rsidRDefault="001D387F">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1D387F"/>
    <w:rsid w:val="0009006B"/>
    <w:rsid w:val="001661C8"/>
    <w:rsid w:val="001D387F"/>
    <w:rsid w:val="001F7333"/>
    <w:rsid w:val="005506A7"/>
    <w:rsid w:val="00571362"/>
    <w:rsid w:val="00607633"/>
    <w:rsid w:val="007E7F17"/>
    <w:rsid w:val="00B41B3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Field</dc:creator>
  <cp:lastModifiedBy>Jessica Pilkington</cp:lastModifiedBy>
  <cp:revision>2</cp:revision>
  <dcterms:created xsi:type="dcterms:W3CDTF">2024-03-13T11:04:00Z</dcterms:created>
  <dcterms:modified xsi:type="dcterms:W3CDTF">2024-03-13T11:04:00Z</dcterms:modified>
</cp:coreProperties>
</file>